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2613" w:rsidRDefault="006B32CC">
      <w:pPr>
        <w:spacing w:before="100"/>
        <w:ind w:left="3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5102860</wp:posOffset>
                </wp:positionV>
                <wp:extent cx="6081395" cy="0"/>
                <wp:effectExtent l="7620" t="6985" r="6985" b="1206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0"/>
                          <a:chOff x="1332" y="8036"/>
                          <a:chExt cx="9577" cy="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332" y="8036"/>
                            <a:ext cx="9577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6D43" id="Group 21" o:spid="_x0000_s1026" style="position:absolute;margin-left:66.6pt;margin-top:401.8pt;width:478.85pt;height:0;z-index:-1597;mso-position-horizontal-relative:page;mso-position-vertical-relative:page" coordorigin="1332,8036" coordsize="9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">
                <v:shape id="Freeform 22" o:spid="_x0000_s1027" style="position:absolute;left:1332;top:8036;width:9577;height:0;visibility:visible;mso-wrap-style:square;v-text-anchor:top" coordsize="9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pMsAA&#10;AADbAAAADwAAAGRycy9kb3ducmV2LnhtbESPwWrDMBBE74H+g9hCb7FcGxrjRgmlxdBr3F56W6yN&#10;ZWqtjKTazt9HhUCOw8y8YfbH1Y5iJh8GxwqesxwEcef0wL2C769mW4EIEVnj6JgUXCjA8fCw2WOt&#10;3cInmtvYiwThUKMCE+NUSxk6QxZD5ibi5J2dtxiT9L3UHpcEt6Ms8vxFWhw4LRic6N1Q99v+WQVl&#10;kGfz06ArymZ2pd+Zj6oxSj09rm+vICKt8R6+tT+1gqKE/y/pB8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KpMsAAAADbAAAADwAAAAAAAAAAAAAAAACYAgAAZHJzL2Rvd25y&#10;ZXYueG1sUEsFBgAAAAAEAAQA9QAAAIUDAAAAAA==&#10;" path="m,l9578,e" filled="f" strokecolor="#4f81bc" strokeweight=".58pt">
                  <v:path arrowok="t" o:connecttype="custom" o:connectlocs="0,0;95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181100" cy="1524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13" w:rsidRDefault="00E22613">
      <w:pPr>
        <w:spacing w:before="5" w:line="100" w:lineRule="exact"/>
        <w:rPr>
          <w:sz w:val="11"/>
          <w:szCs w:val="11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line="880" w:lineRule="exact"/>
        <w:ind w:left="629" w:right="634"/>
        <w:jc w:val="center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 w:eastAsia="Gill Sans MT" w:hAnsi="Gill Sans MT" w:cs="Gill Sans MT"/>
          <w:position w:val="1"/>
          <w:sz w:val="80"/>
          <w:szCs w:val="80"/>
        </w:rPr>
        <w:t>Cinc</w:t>
      </w:r>
      <w:r>
        <w:rPr>
          <w:rFonts w:ascii="Gill Sans MT" w:eastAsia="Gill Sans MT" w:hAnsi="Gill Sans MT" w:cs="Gill Sans MT"/>
          <w:spacing w:val="1"/>
          <w:position w:val="1"/>
          <w:sz w:val="80"/>
          <w:szCs w:val="80"/>
        </w:rPr>
        <w:t>i</w:t>
      </w:r>
      <w:r>
        <w:rPr>
          <w:rFonts w:ascii="Gill Sans MT" w:eastAsia="Gill Sans MT" w:hAnsi="Gill Sans MT" w:cs="Gill Sans MT"/>
          <w:position w:val="1"/>
          <w:sz w:val="80"/>
          <w:szCs w:val="80"/>
        </w:rPr>
        <w:t>n</w:t>
      </w:r>
      <w:r>
        <w:rPr>
          <w:rFonts w:ascii="Gill Sans MT" w:eastAsia="Gill Sans MT" w:hAnsi="Gill Sans MT" w:cs="Gill Sans MT"/>
          <w:spacing w:val="2"/>
          <w:position w:val="1"/>
          <w:sz w:val="80"/>
          <w:szCs w:val="80"/>
        </w:rPr>
        <w:t>n</w:t>
      </w:r>
      <w:r>
        <w:rPr>
          <w:rFonts w:ascii="Gill Sans MT" w:eastAsia="Gill Sans MT" w:hAnsi="Gill Sans MT" w:cs="Gill Sans MT"/>
          <w:position w:val="1"/>
          <w:sz w:val="80"/>
          <w:szCs w:val="80"/>
        </w:rPr>
        <w:t>ati</w:t>
      </w:r>
      <w:r>
        <w:rPr>
          <w:rFonts w:ascii="Gill Sans MT" w:eastAsia="Gill Sans MT" w:hAnsi="Gill Sans MT" w:cs="Gill Sans MT"/>
          <w:spacing w:val="-25"/>
          <w:position w:val="1"/>
          <w:sz w:val="80"/>
          <w:szCs w:val="80"/>
        </w:rPr>
        <w:t xml:space="preserve"> </w:t>
      </w:r>
      <w:r>
        <w:rPr>
          <w:rFonts w:ascii="Gill Sans MT" w:eastAsia="Gill Sans MT" w:hAnsi="Gill Sans MT" w:cs="Gill Sans MT"/>
          <w:position w:val="1"/>
          <w:sz w:val="80"/>
          <w:szCs w:val="80"/>
        </w:rPr>
        <w:t>Education</w:t>
      </w:r>
      <w:r>
        <w:rPr>
          <w:rFonts w:ascii="Gill Sans MT" w:eastAsia="Gill Sans MT" w:hAnsi="Gill Sans MT" w:cs="Gill Sans MT"/>
          <w:spacing w:val="-29"/>
          <w:position w:val="1"/>
          <w:sz w:val="80"/>
          <w:szCs w:val="80"/>
        </w:rPr>
        <w:t xml:space="preserve"> </w:t>
      </w:r>
      <w:r>
        <w:rPr>
          <w:rFonts w:ascii="Gill Sans MT" w:eastAsia="Gill Sans MT" w:hAnsi="Gill Sans MT" w:cs="Gill Sans MT"/>
          <w:w w:val="99"/>
          <w:position w:val="1"/>
          <w:sz w:val="80"/>
          <w:szCs w:val="80"/>
        </w:rPr>
        <w:t>&amp;</w:t>
      </w:r>
    </w:p>
    <w:p w:rsidR="00E22613" w:rsidRDefault="008176BA">
      <w:pPr>
        <w:spacing w:before="1"/>
        <w:ind w:left="618" w:right="619"/>
        <w:jc w:val="center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 w:eastAsia="Gill Sans MT" w:hAnsi="Gill Sans MT" w:cs="Gill Sans MT"/>
          <w:sz w:val="80"/>
          <w:szCs w:val="80"/>
        </w:rPr>
        <w:t>Research</w:t>
      </w:r>
      <w:r>
        <w:rPr>
          <w:rFonts w:ascii="Gill Sans MT" w:eastAsia="Gill Sans MT" w:hAnsi="Gill Sans MT" w:cs="Gill Sans MT"/>
          <w:spacing w:val="-27"/>
          <w:sz w:val="80"/>
          <w:szCs w:val="80"/>
        </w:rPr>
        <w:t xml:space="preserve"> </w:t>
      </w:r>
      <w:r>
        <w:rPr>
          <w:rFonts w:ascii="Gill Sans MT" w:eastAsia="Gill Sans MT" w:hAnsi="Gill Sans MT" w:cs="Gill Sans MT"/>
          <w:sz w:val="80"/>
          <w:szCs w:val="80"/>
        </w:rPr>
        <w:t xml:space="preserve">For </w:t>
      </w:r>
      <w:r>
        <w:rPr>
          <w:rFonts w:ascii="Gill Sans MT" w:eastAsia="Gill Sans MT" w:hAnsi="Gill Sans MT" w:cs="Gill Sans MT"/>
          <w:w w:val="99"/>
          <w:sz w:val="80"/>
          <w:szCs w:val="80"/>
        </w:rPr>
        <w:t>Vete</w:t>
      </w:r>
      <w:r>
        <w:rPr>
          <w:rFonts w:ascii="Gill Sans MT" w:eastAsia="Gill Sans MT" w:hAnsi="Gill Sans MT" w:cs="Gill Sans MT"/>
          <w:spacing w:val="2"/>
          <w:w w:val="99"/>
          <w:sz w:val="80"/>
          <w:szCs w:val="80"/>
        </w:rPr>
        <w:t>r</w:t>
      </w:r>
      <w:r>
        <w:rPr>
          <w:rFonts w:ascii="Gill Sans MT" w:eastAsia="Gill Sans MT" w:hAnsi="Gill Sans MT" w:cs="Gill Sans MT"/>
          <w:sz w:val="80"/>
          <w:szCs w:val="80"/>
        </w:rPr>
        <w:t>ans Fou</w:t>
      </w:r>
      <w:r>
        <w:rPr>
          <w:rFonts w:ascii="Gill Sans MT" w:eastAsia="Gill Sans MT" w:hAnsi="Gill Sans MT" w:cs="Gill Sans MT"/>
          <w:spacing w:val="2"/>
          <w:sz w:val="80"/>
          <w:szCs w:val="80"/>
        </w:rPr>
        <w:t>n</w:t>
      </w:r>
      <w:r>
        <w:rPr>
          <w:rFonts w:ascii="Gill Sans MT" w:eastAsia="Gill Sans MT" w:hAnsi="Gill Sans MT" w:cs="Gill Sans MT"/>
          <w:sz w:val="80"/>
          <w:szCs w:val="80"/>
        </w:rPr>
        <w:t>dation,</w:t>
      </w:r>
      <w:r>
        <w:rPr>
          <w:rFonts w:ascii="Gill Sans MT" w:eastAsia="Gill Sans MT" w:hAnsi="Gill Sans MT" w:cs="Gill Sans MT"/>
          <w:spacing w:val="-13"/>
          <w:sz w:val="80"/>
          <w:szCs w:val="80"/>
        </w:rPr>
        <w:t xml:space="preserve"> </w:t>
      </w:r>
      <w:r>
        <w:rPr>
          <w:rFonts w:ascii="Gill Sans MT" w:eastAsia="Gill Sans MT" w:hAnsi="Gill Sans MT" w:cs="Gill Sans MT"/>
          <w:sz w:val="80"/>
          <w:szCs w:val="80"/>
        </w:rPr>
        <w:t>Inc.</w:t>
      </w:r>
      <w:r>
        <w:rPr>
          <w:rFonts w:ascii="Gill Sans MT" w:eastAsia="Gill Sans MT" w:hAnsi="Gill Sans MT" w:cs="Gill Sans MT"/>
          <w:spacing w:val="-11"/>
          <w:sz w:val="80"/>
          <w:szCs w:val="80"/>
        </w:rPr>
        <w:t xml:space="preserve"> </w:t>
      </w:r>
      <w:r>
        <w:rPr>
          <w:rFonts w:ascii="Gill Sans MT" w:eastAsia="Gill Sans MT" w:hAnsi="Gill Sans MT" w:cs="Gill Sans MT"/>
          <w:sz w:val="80"/>
          <w:szCs w:val="80"/>
        </w:rPr>
        <w:t xml:space="preserve">DBA </w:t>
      </w:r>
      <w:r>
        <w:rPr>
          <w:rFonts w:ascii="Gill Sans MT" w:eastAsia="Gill Sans MT" w:hAnsi="Gill Sans MT" w:cs="Gill Sans MT"/>
          <w:w w:val="99"/>
          <w:sz w:val="80"/>
          <w:szCs w:val="80"/>
        </w:rPr>
        <w:t>“CER</w:t>
      </w:r>
      <w:r>
        <w:rPr>
          <w:rFonts w:ascii="Gill Sans MT" w:eastAsia="Gill Sans MT" w:hAnsi="Gill Sans MT" w:cs="Gill Sans MT"/>
          <w:spacing w:val="2"/>
          <w:w w:val="99"/>
          <w:sz w:val="80"/>
          <w:szCs w:val="80"/>
        </w:rPr>
        <w:t>V</w:t>
      </w:r>
      <w:r>
        <w:rPr>
          <w:rFonts w:ascii="Gill Sans MT" w:eastAsia="Gill Sans MT" w:hAnsi="Gill Sans MT" w:cs="Gill Sans MT"/>
          <w:sz w:val="80"/>
          <w:szCs w:val="80"/>
        </w:rPr>
        <w:t>”</w:t>
      </w:r>
    </w:p>
    <w:p w:rsidR="00E22613" w:rsidRDefault="008176BA">
      <w:pPr>
        <w:spacing w:before="69" w:line="480" w:lineRule="exact"/>
        <w:ind w:left="2222" w:right="2225"/>
        <w:jc w:val="center"/>
        <w:rPr>
          <w:rFonts w:ascii="Gill Sans MT" w:eastAsia="Gill Sans MT" w:hAnsi="Gill Sans MT" w:cs="Gill Sans MT"/>
          <w:sz w:val="44"/>
          <w:szCs w:val="44"/>
        </w:rPr>
      </w:pPr>
      <w:r>
        <w:rPr>
          <w:rFonts w:ascii="Gill Sans MT" w:eastAsia="Gill Sans MT" w:hAnsi="Gill Sans MT" w:cs="Gill Sans MT"/>
          <w:position w:val="-1"/>
          <w:sz w:val="44"/>
          <w:szCs w:val="44"/>
        </w:rPr>
        <w:t>Polici</w:t>
      </w:r>
      <w:r>
        <w:rPr>
          <w:rFonts w:ascii="Gill Sans MT" w:eastAsia="Gill Sans MT" w:hAnsi="Gill Sans MT" w:cs="Gill Sans MT"/>
          <w:spacing w:val="1"/>
          <w:position w:val="-1"/>
          <w:sz w:val="44"/>
          <w:szCs w:val="44"/>
        </w:rPr>
        <w:t>e</w:t>
      </w:r>
      <w:r>
        <w:rPr>
          <w:rFonts w:ascii="Gill Sans MT" w:eastAsia="Gill Sans MT" w:hAnsi="Gill Sans MT" w:cs="Gill Sans MT"/>
          <w:position w:val="-1"/>
          <w:sz w:val="44"/>
          <w:szCs w:val="44"/>
        </w:rPr>
        <w:t>s</w:t>
      </w:r>
      <w:r>
        <w:rPr>
          <w:rFonts w:ascii="Gill Sans MT" w:eastAsia="Gill Sans MT" w:hAnsi="Gill Sans MT" w:cs="Gill Sans MT"/>
          <w:spacing w:val="-12"/>
          <w:position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position w:val="-1"/>
          <w:sz w:val="44"/>
          <w:szCs w:val="44"/>
        </w:rPr>
        <w:t>and</w:t>
      </w:r>
      <w:r>
        <w:rPr>
          <w:rFonts w:ascii="Gill Sans MT" w:eastAsia="Gill Sans MT" w:hAnsi="Gill Sans MT" w:cs="Gill Sans MT"/>
          <w:spacing w:val="-4"/>
          <w:position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spacing w:val="1"/>
          <w:w w:val="99"/>
          <w:position w:val="-1"/>
          <w:sz w:val="44"/>
          <w:szCs w:val="44"/>
        </w:rPr>
        <w:t>P</w:t>
      </w:r>
      <w:r>
        <w:rPr>
          <w:rFonts w:ascii="Gill Sans MT" w:eastAsia="Gill Sans MT" w:hAnsi="Gill Sans MT" w:cs="Gill Sans MT"/>
          <w:position w:val="-1"/>
          <w:sz w:val="44"/>
          <w:szCs w:val="44"/>
        </w:rPr>
        <w:t>ro</w:t>
      </w:r>
      <w:r>
        <w:rPr>
          <w:rFonts w:ascii="Gill Sans MT" w:eastAsia="Gill Sans MT" w:hAnsi="Gill Sans MT" w:cs="Gill Sans MT"/>
          <w:spacing w:val="-1"/>
          <w:position w:val="-1"/>
          <w:sz w:val="44"/>
          <w:szCs w:val="44"/>
        </w:rPr>
        <w:t>c</w:t>
      </w:r>
      <w:r>
        <w:rPr>
          <w:rFonts w:ascii="Gill Sans MT" w:eastAsia="Gill Sans MT" w:hAnsi="Gill Sans MT" w:cs="Gill Sans MT"/>
          <w:w w:val="99"/>
          <w:position w:val="-1"/>
          <w:sz w:val="44"/>
          <w:szCs w:val="44"/>
        </w:rPr>
        <w:t>ed</w:t>
      </w:r>
      <w:r>
        <w:rPr>
          <w:rFonts w:ascii="Gill Sans MT" w:eastAsia="Gill Sans MT" w:hAnsi="Gill Sans MT" w:cs="Gill Sans MT"/>
          <w:spacing w:val="3"/>
          <w:w w:val="99"/>
          <w:position w:val="-1"/>
          <w:sz w:val="44"/>
          <w:szCs w:val="44"/>
        </w:rPr>
        <w:t>u</w:t>
      </w:r>
      <w:r>
        <w:rPr>
          <w:rFonts w:ascii="Gill Sans MT" w:eastAsia="Gill Sans MT" w:hAnsi="Gill Sans MT" w:cs="Gill Sans MT"/>
          <w:w w:val="99"/>
          <w:position w:val="-1"/>
          <w:sz w:val="44"/>
          <w:szCs w:val="44"/>
        </w:rPr>
        <w:t>res</w:t>
      </w:r>
    </w:p>
    <w:p w:rsidR="00E22613" w:rsidRDefault="00E22613">
      <w:pPr>
        <w:spacing w:before="3" w:line="120" w:lineRule="exact"/>
        <w:rPr>
          <w:sz w:val="12"/>
          <w:szCs w:val="12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before="32"/>
        <w:ind w:left="3510" w:right="3507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Board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A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pp</w:t>
      </w:r>
      <w:r>
        <w:rPr>
          <w:rFonts w:ascii="Gill Sans MT" w:eastAsia="Gill Sans MT" w:hAnsi="Gill Sans MT" w:cs="Gill Sans MT"/>
          <w:b/>
          <w:spacing w:val="-3"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z w:val="22"/>
          <w:szCs w:val="22"/>
        </w:rPr>
        <w:t>v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z w:val="22"/>
          <w:szCs w:val="22"/>
        </w:rPr>
        <w:t>d</w:t>
      </w:r>
    </w:p>
    <w:p w:rsidR="00E22613" w:rsidRDefault="00E22613">
      <w:pPr>
        <w:spacing w:before="5" w:line="100" w:lineRule="exact"/>
        <w:rPr>
          <w:sz w:val="10"/>
          <w:szCs w:val="10"/>
        </w:rPr>
      </w:pPr>
    </w:p>
    <w:p w:rsidR="00E22613" w:rsidRDefault="008176BA">
      <w:pPr>
        <w:ind w:left="3877" w:right="3874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4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/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3</w:t>
      </w:r>
      <w:r>
        <w:rPr>
          <w:rFonts w:ascii="Gill Sans MT" w:eastAsia="Gill Sans MT" w:hAnsi="Gill Sans MT" w:cs="Gill Sans MT"/>
          <w:b/>
          <w:sz w:val="22"/>
          <w:szCs w:val="22"/>
        </w:rPr>
        <w:t>0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/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2</w:t>
      </w:r>
      <w:r>
        <w:rPr>
          <w:rFonts w:ascii="Gill Sans MT" w:eastAsia="Gill Sans MT" w:hAnsi="Gill Sans MT" w:cs="Gill Sans MT"/>
          <w:b/>
          <w:sz w:val="22"/>
          <w:szCs w:val="22"/>
        </w:rPr>
        <w:t>0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0</w:t>
      </w:r>
      <w:r>
        <w:rPr>
          <w:rFonts w:ascii="Gill Sans MT" w:eastAsia="Gill Sans MT" w:hAnsi="Gill Sans MT" w:cs="Gill Sans MT"/>
          <w:b/>
          <w:sz w:val="22"/>
          <w:szCs w:val="22"/>
        </w:rPr>
        <w:t>9</w:t>
      </w:r>
    </w:p>
    <w:p w:rsidR="00E22613" w:rsidRDefault="00E22613">
      <w:pPr>
        <w:spacing w:before="4" w:line="120" w:lineRule="exact"/>
        <w:rPr>
          <w:sz w:val="12"/>
          <w:szCs w:val="12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3890" w:right="388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Amended</w:t>
      </w:r>
    </w:p>
    <w:p w:rsidR="00E22613" w:rsidRDefault="008176BA">
      <w:pPr>
        <w:ind w:left="3573" w:right="357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December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2012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2839" w:right="283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Amended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</w:p>
    <w:p w:rsidR="00E22613" w:rsidRDefault="008176BA">
      <w:pPr>
        <w:ind w:left="3605" w:right="360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25, 2013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3165" w:right="316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Amended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</w:p>
    <w:p w:rsidR="00E22613" w:rsidRDefault="008176BA">
      <w:pPr>
        <w:ind w:left="3487" w:right="3485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ctober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7</w:t>
      </w:r>
      <w:r>
        <w:rPr>
          <w:rFonts w:ascii="Gill Sans MT" w:eastAsia="Gill Sans MT" w:hAnsi="Gill Sans MT" w:cs="Gill Sans MT"/>
          <w:sz w:val="24"/>
          <w:szCs w:val="24"/>
        </w:rPr>
        <w:t>, 2014</w:t>
      </w:r>
    </w:p>
    <w:p w:rsidR="008176BA" w:rsidRDefault="008176BA">
      <w:pPr>
        <w:ind w:left="3487" w:right="3485"/>
        <w:jc w:val="center"/>
        <w:rPr>
          <w:rFonts w:ascii="Gill Sans MT" w:eastAsia="Gill Sans MT" w:hAnsi="Gill Sans MT" w:cs="Gill Sans MT"/>
          <w:sz w:val="24"/>
          <w:szCs w:val="24"/>
        </w:rPr>
      </w:pPr>
    </w:p>
    <w:p w:rsidR="008176BA" w:rsidRDefault="008176BA" w:rsidP="008176BA">
      <w:pPr>
        <w:ind w:left="2839" w:right="283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Amended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</w:p>
    <w:p w:rsidR="008176BA" w:rsidRDefault="008176BA" w:rsidP="008176BA">
      <w:pPr>
        <w:ind w:left="3605" w:right="360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16</w:t>
      </w:r>
      <w:r>
        <w:rPr>
          <w:rFonts w:ascii="Gill Sans MT" w:eastAsia="Gill Sans MT" w:hAnsi="Gill Sans MT" w:cs="Gill Sans MT"/>
          <w:sz w:val="24"/>
          <w:szCs w:val="24"/>
        </w:rPr>
        <w:t>, 2015</w:t>
      </w:r>
    </w:p>
    <w:p w:rsidR="008176BA" w:rsidRDefault="008176BA">
      <w:pPr>
        <w:ind w:left="3487" w:right="3485"/>
        <w:jc w:val="center"/>
        <w:rPr>
          <w:rFonts w:ascii="Gill Sans MT" w:eastAsia="Gill Sans MT" w:hAnsi="Gill Sans MT" w:cs="Gill Sans MT"/>
          <w:sz w:val="24"/>
          <w:szCs w:val="24"/>
        </w:rPr>
      </w:pPr>
    </w:p>
    <w:p w:rsidR="008176BA" w:rsidRDefault="008176BA">
      <w:pPr>
        <w:ind w:left="3487" w:right="3485"/>
        <w:jc w:val="center"/>
        <w:rPr>
          <w:rFonts w:ascii="Gill Sans MT" w:eastAsia="Gill Sans MT" w:hAnsi="Gill Sans MT" w:cs="Gill Sans MT"/>
          <w:sz w:val="24"/>
          <w:szCs w:val="24"/>
        </w:rPr>
      </w:pPr>
    </w:p>
    <w:p w:rsidR="008176BA" w:rsidRDefault="008176BA" w:rsidP="008176BA">
      <w:pPr>
        <w:ind w:left="3487" w:right="3485"/>
        <w:jc w:val="center"/>
        <w:rPr>
          <w:rFonts w:ascii="Gill Sans MT" w:eastAsia="Gill Sans MT" w:hAnsi="Gill Sans MT" w:cs="Gill Sans MT"/>
          <w:sz w:val="24"/>
          <w:szCs w:val="24"/>
        </w:rPr>
        <w:sectPr w:rsidR="008176BA">
          <w:pgSz w:w="12240" w:h="15840"/>
          <w:pgMar w:top="1340" w:right="1720" w:bottom="280" w:left="1720" w:header="720" w:footer="720" w:gutter="0"/>
          <w:cols w:space="720"/>
        </w:sectPr>
      </w:pPr>
    </w:p>
    <w:p w:rsidR="00E22613" w:rsidRDefault="008176BA">
      <w:pPr>
        <w:spacing w:before="71"/>
        <w:ind w:left="353" w:right="95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ATI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ATION &amp;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ESE</w:t>
      </w:r>
      <w:r>
        <w:rPr>
          <w:rFonts w:ascii="Gill Sans MT" w:eastAsia="Gill Sans MT" w:hAnsi="Gill Sans MT" w:cs="Gill Sans MT"/>
          <w:b/>
          <w:sz w:val="24"/>
          <w:szCs w:val="24"/>
        </w:rPr>
        <w:t>AR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H FOR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TIO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, 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C.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V)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spacing w:line="478" w:lineRule="auto"/>
        <w:ind w:left="100" w:right="2685" w:firstLine="288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POL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z w:val="24"/>
          <w:szCs w:val="24"/>
        </w:rPr>
        <w:t>S Tab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 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spacing w:before="2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I. Natu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CERV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II. 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 of Fund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</w:t>
      </w:r>
    </w:p>
    <w:p w:rsidR="00E22613" w:rsidRDefault="008176BA">
      <w:pPr>
        <w:ind w:left="331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 Policies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tance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Funds</w:t>
      </w:r>
      <w:r>
        <w:rPr>
          <w:rFonts w:ascii="Gill Sans MT" w:eastAsia="Gill Sans MT" w:hAnsi="Gill Sans MT" w:cs="Gill Sans MT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</w:t>
      </w:r>
    </w:p>
    <w:p w:rsidR="00E22613" w:rsidRDefault="008176BA">
      <w:pPr>
        <w:ind w:left="665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Funds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CVAM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</w:t>
      </w:r>
    </w:p>
    <w:p w:rsidR="00E22613" w:rsidRDefault="008176BA">
      <w:pPr>
        <w:ind w:left="665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2.1.2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e/Indi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6</w:t>
      </w:r>
    </w:p>
    <w:p w:rsidR="00E22613" w:rsidRDefault="008176BA">
      <w:pPr>
        <w:ind w:left="665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6</w:t>
      </w:r>
    </w:p>
    <w:p w:rsidR="00E22613" w:rsidRDefault="008176BA">
      <w:pPr>
        <w:ind w:left="665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ium</w:t>
      </w:r>
      <w:r>
        <w:rPr>
          <w:rFonts w:ascii="Gill Sans MT" w:eastAsia="Gill Sans MT" w:hAnsi="Gill Sans MT" w:cs="Gill Sans MT"/>
          <w:spacing w:val="-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6</w:t>
      </w:r>
    </w:p>
    <w:p w:rsidR="00E22613" w:rsidRDefault="008176BA">
      <w:pPr>
        <w:ind w:left="665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2.1.5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6</w:t>
      </w:r>
    </w:p>
    <w:p w:rsidR="00E22613" w:rsidRDefault="008176BA">
      <w:pPr>
        <w:spacing w:line="260" w:lineRule="exact"/>
        <w:ind w:left="331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 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Inte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Fund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7</w:t>
      </w:r>
    </w:p>
    <w:p w:rsidR="00E22613" w:rsidRDefault="008176BA">
      <w:pPr>
        <w:ind w:left="331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2.3 Policies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8</w:t>
      </w:r>
    </w:p>
    <w:p w:rsidR="00E22613" w:rsidRDefault="008176BA">
      <w:pPr>
        <w:ind w:left="331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2.4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8</w:t>
      </w:r>
    </w:p>
    <w:p w:rsidR="00E22613" w:rsidRDefault="008176BA">
      <w:pPr>
        <w:ind w:left="331" w:right="40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2.5 Ann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Budget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Reporting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9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III. 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ment 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cts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9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3.1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Initiati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3.1.1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3.1.2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</w:t>
      </w:r>
      <w:r>
        <w:rPr>
          <w:rFonts w:ascii="Gill Sans MT" w:eastAsia="Gill Sans MT" w:hAnsi="Gill Sans MT" w:cs="Gill Sans MT"/>
          <w:spacing w:val="-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3.1.3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3.1.4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vidual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Budge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3.2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3.2.1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pening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3.2.2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Conditi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3.2.3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olicies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3.3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Phas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3.3.1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Terminated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3.3.2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completed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3.3.3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3.3.4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Tr</w:t>
      </w:r>
      <w:r>
        <w:rPr>
          <w:rFonts w:ascii="Gill Sans MT" w:eastAsia="Gill Sans MT" w:hAnsi="Gill Sans MT" w:cs="Gill Sans MT"/>
          <w:sz w:val="24"/>
          <w:szCs w:val="24"/>
        </w:rPr>
        <w:t>ansfer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3.3.5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tive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unts</w:t>
      </w:r>
      <w:r>
        <w:rPr>
          <w:rFonts w:ascii="Gill Sans MT" w:eastAsia="Gill Sans MT" w:hAnsi="Gill Sans MT" w:cs="Gill Sans MT"/>
          <w:spacing w:val="-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62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Policies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 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4.1.1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14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4.2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14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4.2.1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14</w:t>
      </w:r>
    </w:p>
    <w:p w:rsidR="00E22613" w:rsidRDefault="008176BA">
      <w:pPr>
        <w:ind w:left="665" w:right="28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4.2.2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14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  <w:sectPr w:rsidR="00E22613">
          <w:footerReference w:type="default" r:id="rId11"/>
          <w:pgSz w:w="12240" w:h="15840"/>
          <w:pgMar w:top="1340" w:right="1600" w:bottom="280" w:left="1340" w:header="0" w:footer="743" w:gutter="0"/>
          <w:pgNumType w:start="2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4.3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ples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14</w:t>
      </w:r>
    </w:p>
    <w:p w:rsidR="00E22613" w:rsidRDefault="008176BA">
      <w:pPr>
        <w:spacing w:before="71"/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4.4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16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4.4.1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ment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16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4.4.2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ment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 Se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16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4.5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16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4.6 Subj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</w:t>
      </w:r>
      <w:r>
        <w:rPr>
          <w:rFonts w:ascii="Gill Sans MT" w:eastAsia="Gill Sans MT" w:hAnsi="Gill Sans MT" w:cs="Gill Sans MT"/>
          <w:spacing w:val="-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17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 Suppl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17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17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Supplies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18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4.7.2.1 Radi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 Mate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18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4.7.2.2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mals</w:t>
      </w:r>
      <w:r>
        <w:rPr>
          <w:rFonts w:ascii="Gill Sans MT" w:eastAsia="Gill Sans MT" w:hAnsi="Gill Sans MT" w:cs="Gill Sans MT"/>
          <w:spacing w:val="-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18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4.7.2.3 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ectr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Devices</w:t>
      </w:r>
      <w:r>
        <w:rPr>
          <w:rFonts w:ascii="Gill Sans MT" w:eastAsia="Gill Sans MT" w:hAnsi="Gill Sans MT" w:cs="Gill Sans MT"/>
          <w:spacing w:val="-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Dep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Equipment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tribution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Loaning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20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4.8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20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4.9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21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4.10 Meeting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23</w:t>
      </w:r>
    </w:p>
    <w:p w:rsidR="00E22613" w:rsidRDefault="008176BA">
      <w:pPr>
        <w:spacing w:line="260" w:lineRule="exact"/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4.11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24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4.12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 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24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4.12.1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24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4.12.2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25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4.12.3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-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ident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5.1.3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27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/Proj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(PI/PD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27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ch/Edu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-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5.1.6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5.1.7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5.2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ories of 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loyment</w:t>
      </w:r>
      <w:r>
        <w:rPr>
          <w:rFonts w:ascii="Gill Sans MT" w:eastAsia="Gill Sans MT" w:hAnsi="Gill Sans MT" w:cs="Gill Sans MT"/>
          <w:spacing w:val="-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5.2.1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Introduct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5.2.2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-T</w:t>
      </w:r>
      <w:r>
        <w:rPr>
          <w:rFonts w:ascii="Gill Sans MT" w:eastAsia="Gill Sans MT" w:hAnsi="Gill Sans MT" w:cs="Gill Sans MT"/>
          <w:sz w:val="24"/>
          <w:szCs w:val="24"/>
        </w:rPr>
        <w:t>ime Employee</w:t>
      </w:r>
      <w:r>
        <w:rPr>
          <w:rFonts w:ascii="Gill Sans MT" w:eastAsia="Gill Sans MT" w:hAnsi="Gill Sans MT" w:cs="Gill Sans MT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5.2.3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-T</w:t>
      </w:r>
      <w:r>
        <w:rPr>
          <w:rFonts w:ascii="Gill Sans MT" w:eastAsia="Gill Sans MT" w:hAnsi="Gill Sans MT" w:cs="Gill Sans MT"/>
          <w:sz w:val="24"/>
          <w:szCs w:val="24"/>
        </w:rPr>
        <w:t>ime Employee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5.2.4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empor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</w:t>
      </w:r>
      <w:r>
        <w:rPr>
          <w:rFonts w:ascii="Gill Sans MT" w:eastAsia="Gill Sans MT" w:hAnsi="Gill Sans MT" w:cs="Gill Sans MT"/>
          <w:spacing w:val="-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5.2.5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28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5.3 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Employment 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5.4 Employment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oriz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5.5.2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unctuality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29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7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5.5.6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kpl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</w:p>
    <w:p w:rsidR="00E22613" w:rsidRDefault="008176BA">
      <w:pPr>
        <w:spacing w:before="71"/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5.5.7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Inju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5.5.8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atient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5.5.9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5.5.10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Action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 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5.6.1.1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31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5.6.1.2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5.6.3.1 Ge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ies 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5.6.3.2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cie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5.6.3.3 Time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 with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5.6.3.3.1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Holida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32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5.6.3.3.2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 Time Off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33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5.6.3.3.3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vement 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34</w:t>
      </w:r>
    </w:p>
    <w:p w:rsidR="00E22613" w:rsidRDefault="008176BA">
      <w:pPr>
        <w:spacing w:line="260" w:lineRule="exact"/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5.6.3.3.4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Duties</w:t>
      </w:r>
      <w:r>
        <w:rPr>
          <w:rFonts w:ascii="Gill Sans MT" w:eastAsia="Gill Sans MT" w:hAnsi="Gill Sans MT" w:cs="Gill Sans MT"/>
          <w:spacing w:val="-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34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5.6.3.3.5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ting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34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5.6.3.4 Time off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34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5.6.3.4.1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 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34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5.6.3.4.2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35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5.6.3.4.3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dical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35</w:t>
      </w:r>
    </w:p>
    <w:p w:rsidR="00E22613" w:rsidRDefault="008176BA">
      <w:pPr>
        <w:ind w:left="13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5.6.3.4.4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35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5.7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enef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35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5.7.1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35</w:t>
      </w:r>
    </w:p>
    <w:p w:rsidR="00E22613" w:rsidRDefault="008176BA">
      <w:pPr>
        <w:ind w:left="7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5.7.2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Life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</w:t>
      </w:r>
      <w:r>
        <w:rPr>
          <w:rFonts w:ascii="Gill Sans MT" w:eastAsia="Gill Sans MT" w:hAnsi="Gill Sans MT" w:cs="Gill Sans MT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36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I. Inven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ies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ults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36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II.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36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7.1 Policies 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Definiti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36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7.2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37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7.3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38</w:t>
      </w:r>
    </w:p>
    <w:p w:rsidR="00E22613" w:rsidRDefault="008176BA">
      <w:pPr>
        <w:ind w:left="3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7.4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onflicts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38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Appendix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A: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Confidential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40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Appendix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: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onflict of Inter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Affi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mation of Compli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42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Appendix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C: Reciept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43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7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Appendix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D: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icant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-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...............................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...........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44</w:t>
      </w:r>
    </w:p>
    <w:p w:rsidR="00E22613" w:rsidRDefault="008176BA">
      <w:pPr>
        <w:spacing w:before="71"/>
        <w:ind w:left="2316" w:right="2277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ATI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ATION &amp;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ESE</w:t>
      </w:r>
      <w:r>
        <w:rPr>
          <w:rFonts w:ascii="Gill Sans MT" w:eastAsia="Gill Sans MT" w:hAnsi="Gill Sans MT" w:cs="Gill Sans MT"/>
          <w:b/>
          <w:sz w:val="24"/>
          <w:szCs w:val="24"/>
        </w:rPr>
        <w:t>AR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TIO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C.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RV</w:t>
      </w:r>
      <w:r>
        <w:rPr>
          <w:rFonts w:ascii="Gill Sans MT" w:eastAsia="Gill Sans MT" w:hAnsi="Gill Sans MT" w:cs="Gill Sans MT"/>
          <w:b/>
          <w:sz w:val="24"/>
          <w:szCs w:val="24"/>
        </w:rPr>
        <w:t>)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2948" w:right="290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POL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I.</w:t>
      </w:r>
      <w:r>
        <w:rPr>
          <w:rFonts w:ascii="Gill Sans MT" w:eastAsia="Gill Sans MT" w:hAnsi="Gill Sans MT" w:cs="Gill Sans MT"/>
          <w:b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re of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V</w:t>
      </w:r>
    </w:p>
    <w:p w:rsidR="00E22613" w:rsidRDefault="008176BA">
      <w:pPr>
        <w:ind w:left="100" w:right="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Cincinnati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&amp;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Foundati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Inc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“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”</w:t>
      </w:r>
      <w:r>
        <w:rPr>
          <w:rFonts w:ascii="Gill Sans MT" w:eastAsia="Gill Sans MT" w:hAnsi="Gill Sans MT" w:cs="Gill Sans MT"/>
          <w:sz w:val="24"/>
          <w:szCs w:val="24"/>
        </w:rPr>
        <w:t>)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501c3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non-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1991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incinn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ti Foundation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iomedic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(CFB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ndate.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2014 the Foundations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 was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ilitate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,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ase,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cilities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Cincinnati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 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AMC).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ovides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 xml:space="preserve">ant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ation,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unting,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nce,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human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equipment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nce.  CERV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nies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funding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 under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d) 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B</w:t>
      </w:r>
      <w:r>
        <w:rPr>
          <w:rFonts w:ascii="Gill Sans MT" w:eastAsia="Gill Sans MT" w:hAnsi="Gill Sans MT" w:cs="Gill Sans MT"/>
          <w:sz w:val="24"/>
          <w:szCs w:val="24"/>
        </w:rPr>
        <w:t>yla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of 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hority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cited in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und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2.1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7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ept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the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ifts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non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ncies 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new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elsewhe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e;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 contributions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publ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of biomedic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cientific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 function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9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nnati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&amp;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 Foundation, Inc.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V)</w:t>
      </w:r>
      <w:r>
        <w:rPr>
          <w:rFonts w:ascii="Gill Sans MT" w:eastAsia="Gill Sans MT" w:hAnsi="Gill Sans MT" w:cs="Gill Sans MT"/>
          <w:b/>
          <w:sz w:val="24"/>
          <w:szCs w:val="24"/>
        </w:rPr>
        <w:t>,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fun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ade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2.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rom 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To CVA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</w:p>
    <w:p w:rsidR="00E22613" w:rsidRDefault="008176BA">
      <w:pPr>
        <w:ind w:left="100" w:right="12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38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.S.C.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4162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 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transfe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Funds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of the donor.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document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funds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ceived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51"/>
        <w:jc w:val="both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8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If the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ently 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 that 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elease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ant to CER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ant.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 xml:space="preserve">2.1.2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minis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ive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ver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ead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/ 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10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An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tive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Fee,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t,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ollected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t)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 xml:space="preserve">y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 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tive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Fee/Indi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Indu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tudies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dju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ved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except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55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a)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dfathe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ed;</w:t>
      </w:r>
    </w:p>
    <w:p w:rsidR="00E22613" w:rsidRDefault="008176BA">
      <w:pPr>
        <w:ind w:left="55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b)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negotiated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NIH/HH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820" w:right="118" w:hanging="2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c)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wise 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plann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contact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eta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eview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inclu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ent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 xml:space="preserve">ant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2.1.3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ns</w:t>
      </w:r>
    </w:p>
    <w:p w:rsidR="00E22613" w:rsidRDefault="008176BA">
      <w:pPr>
        <w:ind w:left="100" w:right="9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nnati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&amp;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 Foundation, Inc.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V)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eturned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not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 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/educ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can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epted 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PI) /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PL) holds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/edu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 PI’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/PD’s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/edu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nee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will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 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lines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intend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buti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exe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influen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er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 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 of</w:t>
      </w:r>
    </w:p>
    <w:p w:rsidR="00E22613" w:rsidRDefault="008176BA">
      <w:pPr>
        <w:ind w:left="100" w:right="18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expenditures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libe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collectively,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incidental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benefit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(s</w:t>
      </w:r>
      <w:r>
        <w:rPr>
          <w:rFonts w:ascii="Gill Sans MT" w:eastAsia="Gill Sans MT" w:hAnsi="Gill Sans MT" w:cs="Gill Sans MT"/>
          <w:sz w:val="24"/>
          <w:szCs w:val="24"/>
        </w:rPr>
        <w:t>) to 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2.1.4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rari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</w:p>
    <w:p w:rsidR="00E22613" w:rsidRDefault="008176BA">
      <w:pPr>
        <w:ind w:left="100" w:right="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ecip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ent of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wishes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 that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ept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taxes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then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</w:p>
    <w:p w:rsidR="00E22613" w:rsidRDefault="008176BA">
      <w:pPr>
        <w:ind w:left="100" w:right="73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ita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indiv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donor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l’s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2.1.5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219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8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No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loans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>fficer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member 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 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" w:line="180" w:lineRule="exact"/>
        <w:rPr>
          <w:sz w:val="18"/>
          <w:szCs w:val="18"/>
        </w:rPr>
      </w:pPr>
    </w:p>
    <w:p w:rsidR="00E22613" w:rsidRDefault="008176BA">
      <w:pPr>
        <w:spacing w:before="2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2.2  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epo</w:t>
      </w:r>
      <w:r>
        <w:rPr>
          <w:rFonts w:ascii="Gill Sans MT" w:eastAsia="Gill Sans MT" w:hAnsi="Gill Sans MT" w:cs="Gill Sans MT"/>
          <w:b/>
          <w:sz w:val="24"/>
          <w:szCs w:val="24"/>
        </w:rPr>
        <w:t>sit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est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und</w:t>
      </w:r>
      <w:r>
        <w:rPr>
          <w:rFonts w:ascii="Gill Sans MT" w:eastAsia="Gill Sans MT" w:hAnsi="Gill Sans MT" w:cs="Gill Sans MT"/>
          <w:b/>
          <w:sz w:val="24"/>
          <w:szCs w:val="24"/>
        </w:rPr>
        <w:t>s:</w:t>
      </w:r>
    </w:p>
    <w:p w:rsidR="00E22613" w:rsidRDefault="008176BA">
      <w:pPr>
        <w:ind w:left="100" w:right="39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Receipt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Dep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it:  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entered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into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em,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 invoices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ited within five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5)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ys of receipt.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it. 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U</w:t>
      </w:r>
      <w:r>
        <w:rPr>
          <w:rFonts w:ascii="Gill Sans MT" w:eastAsia="Gill Sans MT" w:hAnsi="Gill Sans MT" w:cs="Gill Sans MT"/>
          <w:sz w:val="24"/>
          <w:szCs w:val="24"/>
        </w:rPr>
        <w:t>nde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ibuted to CERV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ited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" w:line="280" w:lineRule="exact"/>
        <w:rPr>
          <w:sz w:val="28"/>
          <w:szCs w:val="28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2.2.1 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 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ved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</w:p>
    <w:p w:rsidR="00E22613" w:rsidRDefault="008176BA">
      <w:pPr>
        <w:spacing w:before="41"/>
        <w:ind w:left="15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r.</w:t>
      </w:r>
    </w:p>
    <w:p w:rsidR="00E22613" w:rsidRDefault="008176BA">
      <w:pPr>
        <w:tabs>
          <w:tab w:val="left" w:pos="1540"/>
        </w:tabs>
        <w:spacing w:before="41" w:line="276" w:lineRule="auto"/>
        <w:ind w:left="1540" w:right="247" w:hanging="7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2.2.2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invoices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en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tem (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file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file.</w:t>
      </w:r>
    </w:p>
    <w:p w:rsidR="00E22613" w:rsidRDefault="008176BA">
      <w:pPr>
        <w:tabs>
          <w:tab w:val="left" w:pos="1540"/>
        </w:tabs>
        <w:spacing w:before="1" w:line="275" w:lineRule="auto"/>
        <w:ind w:left="1540" w:right="317" w:hanging="7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2.2.3</w:t>
      </w:r>
      <w:r>
        <w:rPr>
          <w:rFonts w:ascii="Gill Sans MT" w:eastAsia="Gill Sans MT" w:hAnsi="Gill Sans MT" w:cs="Gill Sans MT"/>
          <w:sz w:val="24"/>
          <w:szCs w:val="24"/>
        </w:rPr>
        <w:tab/>
        <w:t>Weekl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Stanley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icab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ank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online 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complete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#2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ve.</w:t>
      </w:r>
    </w:p>
    <w:p w:rsidR="00E22613" w:rsidRDefault="008176BA">
      <w:pPr>
        <w:tabs>
          <w:tab w:val="left" w:pos="1540"/>
        </w:tabs>
        <w:spacing w:before="2" w:line="275" w:lineRule="auto"/>
        <w:ind w:left="1540" w:right="147" w:hanging="7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2.2.4</w:t>
      </w:r>
      <w:r>
        <w:rPr>
          <w:rFonts w:ascii="Gill Sans MT" w:eastAsia="Gill Sans MT" w:hAnsi="Gill Sans MT" w:cs="Gill Sans MT"/>
          <w:sz w:val="24"/>
          <w:szCs w:val="24"/>
        </w:rPr>
        <w:tab/>
        <w:t xml:space="preserve">Unbilled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che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 entered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s  and filed 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 file.</w:t>
      </w:r>
    </w:p>
    <w:p w:rsidR="00E22613" w:rsidRDefault="008176BA">
      <w:pPr>
        <w:tabs>
          <w:tab w:val="left" w:pos="1540"/>
        </w:tabs>
        <w:spacing w:before="2" w:line="276" w:lineRule="auto"/>
        <w:ind w:left="1540" w:right="132" w:hanging="7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2.2.5</w:t>
      </w:r>
      <w:r>
        <w:rPr>
          <w:rFonts w:ascii="Gill Sans MT" w:eastAsia="Gill Sans MT" w:hAnsi="Gill Sans MT" w:cs="Gill Sans MT"/>
          <w:sz w:val="24"/>
          <w:szCs w:val="24"/>
        </w:rPr>
        <w:tab/>
        <w:t>Af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QuickBo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icab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e, the che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tamped,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completed wi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ount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ceipted check,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voi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number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 number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em.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(s</w:t>
      </w:r>
      <w:r>
        <w:rPr>
          <w:rFonts w:ascii="Gill Sans MT" w:eastAsia="Gill Sans MT" w:hAnsi="Gill Sans MT" w:cs="Gill Sans MT"/>
          <w:sz w:val="24"/>
          <w:szCs w:val="24"/>
        </w:rPr>
        <w:t xml:space="preserve">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then 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iled to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le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 xml:space="preserve">ox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 within 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eipt.</w:t>
      </w:r>
    </w:p>
    <w:p w:rsidR="00E22613" w:rsidRDefault="008176BA">
      <w:pPr>
        <w:spacing w:line="260" w:lineRule="exact"/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2.2.6 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will 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ify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pt by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en</w:t>
      </w:r>
    </w:p>
    <w:p w:rsidR="00E22613" w:rsidRDefault="008176BA">
      <w:pPr>
        <w:spacing w:before="41"/>
        <w:ind w:left="15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completing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econci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8176BA">
      <w:pPr>
        <w:tabs>
          <w:tab w:val="left" w:pos="1540"/>
        </w:tabs>
        <w:spacing w:before="43" w:line="275" w:lineRule="auto"/>
        <w:ind w:left="1540" w:right="221" w:hanging="7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2.2.7</w:t>
      </w:r>
      <w:r>
        <w:rPr>
          <w:rFonts w:ascii="Gill Sans MT" w:eastAsia="Gill Sans MT" w:hAnsi="Gill Sans MT" w:cs="Gill Sans MT"/>
          <w:sz w:val="24"/>
          <w:szCs w:val="24"/>
        </w:rPr>
        <w:tab/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Income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edited to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Stanley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entered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umma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entry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Mon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nley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9" w:line="180" w:lineRule="exact"/>
        <w:rPr>
          <w:sz w:val="19"/>
          <w:szCs w:val="19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tr</w:t>
      </w:r>
      <w:r>
        <w:rPr>
          <w:rFonts w:ascii="Gill Sans MT" w:eastAsia="Gill Sans MT" w:hAnsi="Gill Sans MT" w:cs="Gill Sans MT"/>
          <w:sz w:val="24"/>
          <w:szCs w:val="24"/>
        </w:rPr>
        <w:t>ibuted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1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ited into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t(s</w:t>
      </w:r>
      <w:r>
        <w:rPr>
          <w:rFonts w:ascii="Gill Sans MT" w:eastAsia="Gill Sans MT" w:hAnsi="Gill Sans MT" w:cs="Gill Sans MT"/>
          <w:sz w:val="24"/>
          <w:szCs w:val="24"/>
        </w:rPr>
        <w:t>) in 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 of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nnati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&amp;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Founda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ion,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ximi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76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48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ited 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returned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 xml:space="preserve">2.3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se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Fund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22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Funds on 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Supp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ation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company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 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&amp;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evelop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DC)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oves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inciples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gr</w:t>
      </w:r>
      <w:r>
        <w:rPr>
          <w:rFonts w:ascii="Gill Sans MT" w:eastAsia="Gill Sans MT" w:hAnsi="Gill Sans MT" w:cs="Gill Sans MT"/>
          <w:sz w:val="24"/>
          <w:szCs w:val="24"/>
        </w:rPr>
        <w:t>antor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honored.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 mu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followed.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Sufficient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count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over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820" w:right="45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ationa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e;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expense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within 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cope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820" w:right="108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ases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well 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lowable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et forth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ant.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 w:right="194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6.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 beyond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llowed, 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that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ict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 w:right="406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exempt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taxe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es tax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820" w:right="76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8.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expenditures will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itable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phil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ch/edu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 w:right="500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9.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 the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ment 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Specific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olic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expending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detailed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Section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2.4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eim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bu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CVA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ervi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</w:p>
    <w:p w:rsidR="00E22613" w:rsidRDefault="008176BA">
      <w:pPr>
        <w:ind w:left="100" w:right="78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Specific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enter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incu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clini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olely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the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 on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tudy, exclu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Reimb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limited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o: Radiology, Labor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ology.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ojected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 Cen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beyond no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bills of colle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2.5 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nnu</w:t>
      </w:r>
      <w:r>
        <w:rPr>
          <w:rFonts w:ascii="Gill Sans MT" w:eastAsia="Gill Sans MT" w:hAnsi="Gill Sans MT" w:cs="Gill Sans MT"/>
          <w:b/>
          <w:sz w:val="24"/>
          <w:szCs w:val="24"/>
        </w:rPr>
        <w:t>al Bu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cial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g:</w:t>
      </w:r>
    </w:p>
    <w:p w:rsidR="00E22613" w:rsidRDefault="008176BA">
      <w:pPr>
        <w:ind w:left="100" w:right="6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’s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year to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Fi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ctober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ember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30.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 has been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ved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any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dditional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line item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100" w:right="9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ED/CEO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on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terly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expl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year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 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king compa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arr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cumentation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2.5.1.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of Net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</w:p>
    <w:p w:rsidR="00E22613" w:rsidRDefault="008176BA">
      <w:pPr>
        <w:ind w:left="100" w:right="20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Net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which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pecific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buildi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>nly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ent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identified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entified 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net 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don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impo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tipulatio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time.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 w:right="10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tanley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financial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or. 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enewed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telephone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between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or.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 the upd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ting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terly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III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     </w:t>
      </w:r>
      <w:r>
        <w:rPr>
          <w:rFonts w:ascii="Gill Sans MT" w:eastAsia="Gill Sans MT" w:hAnsi="Gill Sans MT" w:cs="Gill Sans MT"/>
          <w:b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iati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3.1.1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rere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qu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</w:p>
    <w:p w:rsidR="00E22613" w:rsidRDefault="008176BA">
      <w:pPr>
        <w:ind w:left="100" w:right="75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met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pr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initi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 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ween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RB</w:t>
      </w:r>
      <w:r>
        <w:rPr>
          <w:rFonts w:ascii="Gill Sans MT" w:eastAsia="Gill Sans MT" w:hAnsi="Gill Sans MT" w:cs="Gill Sans MT"/>
          <w:sz w:val="24"/>
          <w:szCs w:val="24"/>
        </w:rPr>
        <w:t>, IAC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</w:p>
    <w:p w:rsidR="00E22613" w:rsidRDefault="008176BA">
      <w:pPr>
        <w:ind w:left="1262" w:right="7436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fety);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9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ckets that include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obtained the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ffice.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3.1.2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esearch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reeme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6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PI/PD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not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 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portion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 until concu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chieved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information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'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4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s;</w:t>
      </w:r>
    </w:p>
    <w:p w:rsidR="00E22613" w:rsidRDefault="008176BA">
      <w:pPr>
        <w:spacing w:before="71"/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elephone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Fax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mail Add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s;</w:t>
      </w: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6.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itle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tudy/Proje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t;</w:t>
      </w:r>
    </w:p>
    <w:p w:rsidR="00E22613" w:rsidRDefault="008176BA">
      <w:pPr>
        <w:ind w:left="10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Copy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Study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clu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compli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es</w:t>
      </w:r>
      <w:r>
        <w:rPr>
          <w:rFonts w:ascii="Gill Sans MT" w:eastAsia="Gill Sans MT" w:hAnsi="Gill Sans MT" w:cs="Gill Sans MT"/>
          <w:sz w:val="24"/>
          <w:szCs w:val="24"/>
        </w:rPr>
        <w:t>.)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3.1.3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mpli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e As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rance</w:t>
      </w:r>
    </w:p>
    <w:p w:rsidR="00E22613" w:rsidRDefault="008176BA">
      <w:pPr>
        <w:ind w:left="100" w:right="7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and/or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ch/P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appointment with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pective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then 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 the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ocol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including CPT code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) involved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 PI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vide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eted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ment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linic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lines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obli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 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of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20" w:line="260" w:lineRule="exact"/>
        <w:rPr>
          <w:sz w:val="26"/>
          <w:szCs w:val="26"/>
        </w:rPr>
      </w:pPr>
    </w:p>
    <w:p w:rsidR="00E22613" w:rsidRDefault="008176BA">
      <w:pPr>
        <w:ind w:left="100" w:right="13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clini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Coope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evel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pment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CRAD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) template 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gotiations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ors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lin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mal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tudies,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ors 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eview.</w:t>
      </w:r>
    </w:p>
    <w:p w:rsidR="00E22613" w:rsidRDefault="008176BA">
      <w:pPr>
        <w:ind w:left="100" w:right="34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initiating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ocol,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linic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pleted to reim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ec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Inp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 by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3.1.4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du</w:t>
      </w:r>
      <w:r>
        <w:rPr>
          <w:rFonts w:ascii="Gill Sans MT" w:eastAsia="Gill Sans MT" w:hAnsi="Gill Sans MT" w:cs="Gill Sans MT"/>
          <w:b/>
          <w:sz w:val="24"/>
          <w:szCs w:val="24"/>
        </w:rPr>
        <w:t>al Acc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Bu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30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lini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 concu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3.2  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ivi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z w:val="24"/>
          <w:szCs w:val="24"/>
        </w:rPr>
        <w:t>ves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8176BA">
      <w:pPr>
        <w:ind w:left="100" w:right="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ded,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ators who wi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 to open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in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inform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me 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contact,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ant oblig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 their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arr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ncies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ha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identific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count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ited.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61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p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ickB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sz w:val="24"/>
          <w:szCs w:val="24"/>
        </w:rPr>
        <w:t>ks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sz w:val="24"/>
          <w:szCs w:val="24"/>
        </w:rPr>
        <w:t>Ba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/Name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 (Ac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onym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/Spon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</w:p>
    <w:p w:rsidR="00E22613" w:rsidRDefault="008176BA">
      <w:pPr>
        <w:spacing w:before="2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date (if known)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ocol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 (f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 Log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:</w:t>
      </w:r>
      <w:r>
        <w:rPr>
          <w:rFonts w:ascii="Gill Sans MT" w:eastAsia="Gill Sans MT" w:hAnsi="Gill Sans MT" w:cs="Gill Sans MT"/>
          <w:sz w:val="24"/>
          <w:szCs w:val="24"/>
        </w:rPr>
        <w:t>\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\a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min\CERV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\Gene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)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Gove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 (Indu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Foundation)</w:t>
      </w:r>
    </w:p>
    <w:p w:rsidR="00E22613" w:rsidRDefault="008176BA">
      <w:pPr>
        <w:spacing w:before="7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 xml:space="preserve">6.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illing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/con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(if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nown)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8.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9.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y/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econda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email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orts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10.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%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needed</w:t>
      </w:r>
    </w:p>
    <w:p w:rsidR="00E22613" w:rsidRDefault="008176BA">
      <w:pPr>
        <w:spacing w:before="41" w:line="277" w:lineRule="auto"/>
        <w:ind w:left="1180" w:right="618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Study subject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tipends b.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Supplies</w:t>
      </w:r>
    </w:p>
    <w:p w:rsidR="00E22613" w:rsidRDefault="008176BA">
      <w:pPr>
        <w:spacing w:line="260" w:lineRule="exact"/>
        <w:ind w:left="1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c. 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meetings</w:t>
      </w:r>
    </w:p>
    <w:p w:rsidR="00E22613" w:rsidRDefault="008176BA">
      <w:pPr>
        <w:spacing w:before="41"/>
        <w:ind w:left="1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12.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terms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13.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n a Study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umber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E22613" w:rsidRDefault="008176BA">
      <w:pPr>
        <w:spacing w:before="41"/>
        <w:ind w:left="782" w:right="240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Gene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:</w:t>
      </w:r>
      <w:r>
        <w:rPr>
          <w:rFonts w:ascii="Gill Sans MT" w:eastAsia="Gill Sans MT" w:hAnsi="Gill Sans MT" w:cs="Gill Sans MT"/>
          <w:sz w:val="24"/>
          <w:szCs w:val="24"/>
        </w:rPr>
        <w:t>\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\CER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\Dien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Files\Gene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)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14.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et up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indicate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11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QuickBo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ks</w:t>
      </w:r>
    </w:p>
    <w:p w:rsidR="00E22613" w:rsidRDefault="00E22613">
      <w:pPr>
        <w:spacing w:before="6" w:line="260" w:lineRule="exact"/>
        <w:rPr>
          <w:sz w:val="26"/>
          <w:szCs w:val="26"/>
        </w:rPr>
      </w:pPr>
    </w:p>
    <w:p w:rsidR="00E22613" w:rsidRDefault="006B32CC">
      <w:pPr>
        <w:ind w:left="460"/>
      </w:pPr>
      <w:r>
        <w:rPr>
          <w:noProof/>
        </w:rPr>
        <w:drawing>
          <wp:inline distT="0" distB="0" distL="0" distR="0">
            <wp:extent cx="5943600" cy="35623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13" w:rsidRDefault="00E22613">
      <w:pPr>
        <w:spacing w:before="19" w:line="200" w:lineRule="exact"/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15.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udy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ation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folder</w:t>
      </w:r>
    </w:p>
    <w:p w:rsidR="00E22613" w:rsidRDefault="00E22613">
      <w:pPr>
        <w:spacing w:before="18" w:line="220" w:lineRule="exact"/>
        <w:rPr>
          <w:sz w:val="22"/>
          <w:szCs w:val="22"/>
        </w:rPr>
      </w:pPr>
    </w:p>
    <w:p w:rsidR="00E22613" w:rsidRDefault="008176BA">
      <w:pPr>
        <w:ind w:left="62" w:right="7316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files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8176BA">
      <w:pPr>
        <w:spacing w:before="2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ADA</w:t>
      </w:r>
    </w:p>
    <w:p w:rsidR="00E22613" w:rsidRDefault="008176BA">
      <w:pPr>
        <w:spacing w:before="43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B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R&amp;D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</w:p>
    <w:p w:rsidR="00E22613" w:rsidRDefault="008176BA">
      <w:pPr>
        <w:spacing w:before="41"/>
        <w:ind w:left="46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98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Copies of invoices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E22613" w:rsidRDefault="00E22613">
      <w:pPr>
        <w:spacing w:before="1" w:line="180" w:lineRule="exact"/>
        <w:rPr>
          <w:sz w:val="18"/>
          <w:szCs w:val="18"/>
        </w:rPr>
      </w:pPr>
    </w:p>
    <w:p w:rsidR="00E22613" w:rsidRDefault="008176BA">
      <w:pPr>
        <w:spacing w:before="2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gu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lar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ew 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ial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3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QuickBase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meet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 will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views.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ici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details in Sect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 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3.3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-ou</w:t>
      </w:r>
      <w:r>
        <w:rPr>
          <w:rFonts w:ascii="Gill Sans MT" w:eastAsia="Gill Sans MT" w:hAnsi="Gill Sans MT" w:cs="Gill Sans MT"/>
          <w:b/>
          <w:spacing w:val="4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/Phase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-ou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sz w:val="24"/>
          <w:szCs w:val="24"/>
        </w:rPr>
        <w:t>ma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rely Ter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ects</w:t>
      </w:r>
    </w:p>
    <w:p w:rsidR="00E22613" w:rsidRDefault="008176BA">
      <w:pPr>
        <w:ind w:left="100" w:right="2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the event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minated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event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withdr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of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Withdr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w Funds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ible.</w:t>
      </w:r>
    </w:p>
    <w:p w:rsidR="00E22613" w:rsidRDefault="00E22613">
      <w:pPr>
        <w:spacing w:line="280" w:lineRule="exact"/>
        <w:rPr>
          <w:sz w:val="28"/>
          <w:szCs w:val="28"/>
        </w:rPr>
      </w:pPr>
    </w:p>
    <w:p w:rsidR="00E22613" w:rsidRDefault="008176BA">
      <w:pPr>
        <w:spacing w:line="260" w:lineRule="exact"/>
        <w:ind w:left="100" w:right="5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transfe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/PDs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follow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move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funds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minated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is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mplete Clin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eout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bills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tify that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as been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9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tify that no funds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mp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eted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</w:p>
    <w:p w:rsidR="00E22613" w:rsidRDefault="008176BA">
      <w:pPr>
        <w:ind w:left="100" w:right="19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the event that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dies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es 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being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tered 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coordin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out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details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either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continuing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or phasing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 donor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hich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 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ting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don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event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PI/PD dies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no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then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 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me become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gu</w:t>
      </w:r>
      <w:r>
        <w:rPr>
          <w:rFonts w:ascii="Gill Sans MT" w:eastAsia="Gill Sans MT" w:hAnsi="Gill Sans MT" w:cs="Gill Sans MT"/>
          <w:b/>
          <w:sz w:val="24"/>
          <w:szCs w:val="24"/>
        </w:rPr>
        <w:t>lar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Termi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opy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filed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15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ves CVAM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, the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tribution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equipment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4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48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If the PI/PD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 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wishes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move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nonprof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 corpo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orpo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ept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oject,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equipment.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 xml:space="preserve">3.3.4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Tra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sfer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rces</w:t>
      </w:r>
    </w:p>
    <w:p w:rsidR="00E22613" w:rsidRDefault="008176BA">
      <w:pPr>
        <w:ind w:left="100" w:right="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ansfer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:  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holds a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fundin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the funds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equipme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50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c) 3 non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ity, 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imi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on.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IRS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ohibit no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trans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own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43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 the 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oves the transfer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then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initiate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dentifying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transfe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in the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it 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ept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oject, the funds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initiated.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hipment of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inc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hipment,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16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equipment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ctors. 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oceeds from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ited 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 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physi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 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 xml:space="preserve">ion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that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until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ibuted to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cilit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if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3.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.5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active Acco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12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no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ctivity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tinu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ewed by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equently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PI/PD 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asked 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 of the funds within 30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of receipt of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andum.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the PI/PD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pond, then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es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b the fu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finds that 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left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iled 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eout inform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to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hion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ich 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IV.  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4.1 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minis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ive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z w:val="24"/>
          <w:szCs w:val="24"/>
        </w:rPr>
        <w:t>ect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s:</w:t>
      </w:r>
    </w:p>
    <w:p w:rsidR="00E22613" w:rsidRDefault="008176BA">
      <w:pPr>
        <w:ind w:left="100" w:right="1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minis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ive 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s: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 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expenditures from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 funds mu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mited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 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fu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includes expenditures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onnel, HR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upplie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meetings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tra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6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checks under $100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Executi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/CEO;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long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evel/exempt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 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$100.01 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$10,000 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ent.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Checks of $10,000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/CEO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eithe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s.</w:t>
      </w:r>
    </w:p>
    <w:p w:rsidR="00E22613" w:rsidRDefault="008176BA">
      <w:pPr>
        <w:spacing w:before="71"/>
        <w:ind w:left="100" w:right="31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,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ident,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to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itimate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 ca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xpenditur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explicitly docu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ented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 w:right="12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esearch 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and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et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pective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inapp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PI/PDs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</w:p>
    <w:p w:rsidR="00E22613" w:rsidRDefault="008176BA">
      <w:pPr>
        <w:ind w:left="100" w:right="6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ition.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etained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iles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7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Should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 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 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the expenditure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ctor/C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ric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ric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s: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kept of 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ric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s: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upport the 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, 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 as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ope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fic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 expenditures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ewed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on 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ric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s: </w:t>
      </w:r>
      <w:r>
        <w:rPr>
          <w:rFonts w:ascii="Gill Sans MT" w:eastAsia="Gill Sans MT" w:hAnsi="Gill Sans MT" w:cs="Gill Sans MT"/>
          <w:b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/PDs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ity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incinn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 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B if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expenditures mu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PI/PDs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s, at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terly,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/ba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their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t(s</w:t>
      </w:r>
      <w:r>
        <w:rPr>
          <w:rFonts w:ascii="Gill Sans MT" w:eastAsia="Gill Sans MT" w:hAnsi="Gill Sans MT" w:cs="Gill Sans MT"/>
          <w:sz w:val="24"/>
          <w:szCs w:val="24"/>
        </w:rPr>
        <w:t>).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deliv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QuickBase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ffice.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4.3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rin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les 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 w:right="6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ams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iny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eview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will follow the 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udit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OMB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#</w:t>
      </w:r>
      <w:r>
        <w:rPr>
          <w:rFonts w:ascii="Gill Sans MT" w:eastAsia="Gill Sans MT" w:hAnsi="Gill Sans MT" w:cs="Gill Sans MT"/>
          <w:sz w:val="24"/>
          <w:szCs w:val="24"/>
        </w:rPr>
        <w:t xml:space="preserve">1171,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“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upplement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udits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of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."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4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CERV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to the Ame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the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lyi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ks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kept on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ash basi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ecords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objectives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venues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</w:p>
    <w:p w:rsidR="00E22613" w:rsidRDefault="008176BA">
      <w:pPr>
        <w:spacing w:before="71"/>
        <w:ind w:left="100" w:right="73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expens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es</w:t>
      </w:r>
      <w:r>
        <w:rPr>
          <w:rFonts w:ascii="Gill Sans MT" w:eastAsia="Gill Sans MT" w:hAnsi="Gill Sans MT" w:cs="Gill Sans MT"/>
          <w:sz w:val="24"/>
          <w:szCs w:val="24"/>
        </w:rPr>
        <w:t>, 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 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Writing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</w:t>
      </w:r>
    </w:p>
    <w:p w:rsidR="00E22613" w:rsidRDefault="008176BA">
      <w:pPr>
        <w:ind w:left="100" w:right="30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endor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expense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via 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Gift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 with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yonee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needed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four hour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minimum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cutive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/CEO,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0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Debit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reimbu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ha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9 attach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tate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numbe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20" w:line="260" w:lineRule="exact"/>
        <w:rPr>
          <w:sz w:val="26"/>
          <w:szCs w:val="26"/>
        </w:rPr>
      </w:pPr>
    </w:p>
    <w:p w:rsidR="00E22613" w:rsidRDefault="008176BA">
      <w:pPr>
        <w:ind w:left="100" w:right="6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mpani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or.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ates 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34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documentation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 che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tub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oided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hecks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9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oided due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ors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ked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VO</w:t>
      </w:r>
      <w:r>
        <w:rPr>
          <w:rFonts w:ascii="Gill Sans MT" w:eastAsia="Gill Sans MT" w:hAnsi="Gill Sans MT" w:cs="Gill Sans MT"/>
          <w:sz w:val="24"/>
          <w:szCs w:val="24"/>
        </w:rPr>
        <w:t xml:space="preserve">ID. Study subject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sz w:val="24"/>
          <w:szCs w:val="24"/>
        </w:rPr>
        <w:t>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 not keep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their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appointmen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VO</w:t>
      </w:r>
      <w:r>
        <w:rPr>
          <w:rFonts w:ascii="Gill Sans MT" w:eastAsia="Gill Sans MT" w:hAnsi="Gill Sans MT" w:cs="Gill Sans MT"/>
          <w:sz w:val="24"/>
          <w:szCs w:val="24"/>
        </w:rPr>
        <w:t xml:space="preserve">ID.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vouc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equential 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2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Stop 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ment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hecks 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 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telephone ins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uction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hority.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oided in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uickB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fees.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iva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3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econcile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detailed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ed/ou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ort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follow 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ou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invoices with the Unive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ity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ncinnati.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follow 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VA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nvoice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3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Collections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med on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of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hown on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34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40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unp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60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phone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phone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kept in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file.</w:t>
      </w:r>
    </w:p>
    <w:p w:rsidR="00E22613" w:rsidRDefault="00E22613">
      <w:pPr>
        <w:spacing w:before="1" w:line="180" w:lineRule="exact"/>
        <w:rPr>
          <w:sz w:val="18"/>
          <w:szCs w:val="18"/>
        </w:rPr>
      </w:pPr>
    </w:p>
    <w:p w:rsidR="00E22613" w:rsidRDefault="008176BA">
      <w:pPr>
        <w:spacing w:before="29"/>
        <w:ind w:left="100" w:right="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transactions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debts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dju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billing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ors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mples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types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>edit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dju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Receiv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-O</w:t>
      </w:r>
      <w:r>
        <w:rPr>
          <w:rFonts w:ascii="Gill Sans MT" w:eastAsia="Gill Sans MT" w:hAnsi="Gill Sans MT" w:cs="Gill Sans MT"/>
          <w:sz w:val="24"/>
          <w:szCs w:val="24"/>
        </w:rPr>
        <w:t xml:space="preserve">ff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8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beg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off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ollecting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be exh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collectible,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off.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ation on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ollecti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intained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ansactions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in QuickBo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8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 xml:space="preserve">up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ata: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ect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ta,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's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 files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copied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Audit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dited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udit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include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MB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0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pitaliz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n: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(equipment)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manent long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$5,000 will 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italiz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pitaliz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eflected on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 xml:space="preserve">heet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d.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Section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4.7.3.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econciliation: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econcile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hly.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iliations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Treasur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el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1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4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CVA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el</w:t>
      </w:r>
      <w:r>
        <w:rPr>
          <w:rFonts w:ascii="Gill Sans MT" w:eastAsia="Gill Sans MT" w:hAnsi="Gill Sans MT" w:cs="Gill Sans MT"/>
          <w:sz w:val="24"/>
          <w:szCs w:val="24"/>
        </w:rPr>
        <w:t>: Any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employee,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cl</w:t>
      </w:r>
      <w:r>
        <w:rPr>
          <w:rFonts w:ascii="Gill Sans MT" w:eastAsia="Gill Sans MT" w:hAnsi="Gill Sans MT" w:cs="Gill Sans MT"/>
          <w:sz w:val="24"/>
          <w:szCs w:val="24"/>
        </w:rPr>
        <w:t>uding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nment time.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duty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 their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non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gove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the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ces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duty whi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(O</w:t>
      </w:r>
      <w:r>
        <w:rPr>
          <w:rFonts w:ascii="Gill Sans MT" w:eastAsia="Gill Sans MT" w:hAnsi="Gill Sans MT" w:cs="Gill Sans MT"/>
          <w:sz w:val="24"/>
          <w:szCs w:val="24"/>
        </w:rPr>
        <w:t>.G.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 Advi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0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91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Feb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11, 1991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9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4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sultant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rvice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ultant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 upon completi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whole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come due.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invoice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as well as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umma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PI/PD attach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“P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."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4.5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em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ersh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ub</w:t>
      </w:r>
      <w:r>
        <w:rPr>
          <w:rFonts w:ascii="Gill Sans MT" w:eastAsia="Gill Sans MT" w:hAnsi="Gill Sans MT" w:cs="Gill Sans MT"/>
          <w:b/>
          <w:sz w:val="24"/>
          <w:szCs w:val="24"/>
        </w:rPr>
        <w:t>sc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381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48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annot be used 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licen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ME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ocieties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lowable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iented mem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ha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 of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l(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cientific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 w:right="4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yment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iption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would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much 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no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4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2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comple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indicating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publication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 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1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dues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iptions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journ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publications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PI/PD’s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4.6 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Sub</w:t>
      </w:r>
      <w:r>
        <w:rPr>
          <w:rFonts w:ascii="Gill Sans MT" w:eastAsia="Gill Sans MT" w:hAnsi="Gill Sans MT" w:cs="Gill Sans MT"/>
          <w:b/>
          <w:sz w:val="24"/>
          <w:szCs w:val="24"/>
        </w:rPr>
        <w:t>je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spacing w:before="1"/>
        <w:ind w:left="100" w:right="22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PI/PDs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to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ct</w:t>
      </w:r>
      <w:r>
        <w:rPr>
          <w:rFonts w:ascii="Gill Sans MT" w:eastAsia="Gill Sans MT" w:hAnsi="Gill Sans MT" w:cs="Gill Sans MT"/>
          <w:sz w:val="24"/>
          <w:szCs w:val="24"/>
        </w:rPr>
        <w:t>/patient 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tax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upon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information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ct</w:t>
      </w:r>
      <w:r>
        <w:rPr>
          <w:rFonts w:ascii="Gill Sans MT" w:eastAsia="Gill Sans MT" w:hAnsi="Gill Sans MT" w:cs="Gill Sans MT"/>
          <w:sz w:val="24"/>
          <w:szCs w:val="24"/>
        </w:rPr>
        <w:t>/patient.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4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Study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Reque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Form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QuickBase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check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Gift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4.7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Supp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ies 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eral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rc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ase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 w:right="22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Supplies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equipment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chemic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mal,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atory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upplie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etc.,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ting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work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 xml:space="preserve">ase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Quickb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 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s.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ms may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ce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Acqui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of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ment 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ilities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</w:p>
    <w:p w:rsidR="00E22613" w:rsidRDefault="008176BA">
      <w:pPr>
        <w:ind w:left="100" w:right="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the PI/PD’s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ement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8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PI/PDs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ufficient funds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1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views pap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tene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to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ly.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or/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 expenditure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or/P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info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ition.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etai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files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 w:right="6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Upon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 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Supplies, equipment,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ket.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PI/PD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lips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eceipt.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is 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ceipt matches the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rchase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Eq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>.2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1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active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eria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17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 mat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 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 licen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/PD’s 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full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ty Officer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(R</w:t>
      </w:r>
      <w:r>
        <w:rPr>
          <w:rFonts w:ascii="Gill Sans MT" w:eastAsia="Gill Sans MT" w:hAnsi="Gill Sans MT" w:cs="Gill Sans MT"/>
          <w:sz w:val="24"/>
          <w:szCs w:val="24"/>
        </w:rPr>
        <w:t>SO)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 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delive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RSO. 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SO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notified of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ope, quantity,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expected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elive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ate.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>.2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bo</w:t>
      </w:r>
      <w:r>
        <w:rPr>
          <w:rFonts w:ascii="Gill Sans MT" w:eastAsia="Gill Sans MT" w:hAnsi="Gill Sans MT" w:cs="Gill Sans MT"/>
          <w:b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ry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imals</w:t>
      </w:r>
    </w:p>
    <w:p w:rsidR="00E22613" w:rsidRDefault="008176BA">
      <w:pPr>
        <w:ind w:left="100" w:right="11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, the 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C),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tee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ety,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U</w:t>
      </w:r>
      <w:r>
        <w:rPr>
          <w:rFonts w:ascii="Gill Sans MT" w:eastAsia="Gill Sans MT" w:hAnsi="Gill Sans MT" w:cs="Gill Sans MT"/>
          <w:sz w:val="24"/>
          <w:szCs w:val="24"/>
        </w:rPr>
        <w:t xml:space="preserve">nit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(V</w:t>
      </w:r>
      <w:r>
        <w:rPr>
          <w:rFonts w:ascii="Gill Sans MT" w:eastAsia="Gill Sans MT" w:hAnsi="Gill Sans MT" w:cs="Gill Sans MT"/>
          <w:sz w:val="24"/>
          <w:szCs w:val="24"/>
        </w:rPr>
        <w:t>MU)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delive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tep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only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ocol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ed, that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mals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ponent of 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ocol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submi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CERV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time,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ong with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the 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information: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 w:right="523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PI/PD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IAC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ocol Numbe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8176BA">
      <w:pPr>
        <w:spacing w:line="260" w:lineRule="exact"/>
        <w:ind w:left="820" w:right="596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endor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Species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ity, 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Sex,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8176BA">
      <w:pPr>
        <w:spacing w:line="260" w:lineRule="exact"/>
        <w:ind w:left="820" w:right="473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ns, Date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</w:p>
    <w:p w:rsidR="00E22613" w:rsidRDefault="008176BA">
      <w:pPr>
        <w:spacing w:line="260" w:lineRule="exact"/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7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views all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ilities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edited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and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>editation of Lab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nimal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, and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tered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.S.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 of 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icultu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file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 NIH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Labor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imal Welfa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sz w:val="24"/>
          <w:szCs w:val="24"/>
        </w:rPr>
        <w:t>, with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ifie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dupli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nima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ceipt donated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come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73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iliz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of medical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dous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controlled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 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law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to elim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dupli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</w:p>
    <w:p w:rsidR="00E22613" w:rsidRDefault="008176BA">
      <w:pPr>
        <w:spacing w:before="71"/>
        <w:ind w:left="100" w:right="28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expend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upplies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that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tely 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 donated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>.2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ic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ces</w:t>
      </w:r>
    </w:p>
    <w:p w:rsidR="00E22613" w:rsidRDefault="008176BA">
      <w:pPr>
        <w:ind w:left="100" w:right="53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p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lty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ices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ca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ort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2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nies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ories for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/edu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equi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long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emoved.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attachments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equipment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ed,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attachments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donated to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the equipment.</w:t>
      </w:r>
    </w:p>
    <w:p w:rsidR="00E22613" w:rsidRDefault="00E22613">
      <w:pPr>
        <w:spacing w:line="280" w:lineRule="exact"/>
        <w:rPr>
          <w:sz w:val="28"/>
          <w:szCs w:val="28"/>
        </w:rPr>
      </w:pPr>
    </w:p>
    <w:p w:rsidR="00E22613" w:rsidRDefault="008176BA">
      <w:pPr>
        <w:spacing w:line="260" w:lineRule="exact"/>
        <w:ind w:left="100" w:right="51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Compu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donated to the 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netw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42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be linked to the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netw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.3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Equ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ce,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De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reciati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n:</w:t>
      </w:r>
    </w:p>
    <w:p w:rsidR="00E22613" w:rsidRDefault="008176BA">
      <w:pPr>
        <w:ind w:left="100" w:right="10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Equipment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manent long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ed equipment 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with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Vs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 tag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updated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ecords 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 office.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with 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tered with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non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ment equipment on loan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2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ased 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intained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funding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ir 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but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inues to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equipment.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with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elect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dd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to the 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5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Equipment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ass</w:t>
      </w:r>
      <w:r>
        <w:rPr>
          <w:rFonts w:ascii="Gill Sans MT" w:eastAsia="Gill Sans MT" w:hAnsi="Gill Sans MT" w:cs="Gill Sans MT"/>
          <w:sz w:val="24"/>
          <w:szCs w:val="24"/>
        </w:rPr>
        <w:t xml:space="preserve">ified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defined below: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732" w:right="23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d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le, no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$5,000 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 of mo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 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fixed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et. 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ixed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dep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line 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within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ten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tures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major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extend the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life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tali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expenditures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expensed 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372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$5,000, but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$2,000 will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</w:p>
    <w:p w:rsidR="00E22613" w:rsidRDefault="008176BA">
      <w:pPr>
        <w:spacing w:before="71"/>
        <w:ind w:left="732" w:right="14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the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xed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 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be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fixed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37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ased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$2,000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invent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Equ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rib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 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:</w:t>
      </w:r>
    </w:p>
    <w:p w:rsidR="00E22613" w:rsidRDefault="008176BA">
      <w:pPr>
        <w:ind w:left="100" w:right="8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tributed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cility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 in their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cientific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ams in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1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1) PI/PDs 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tered by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8176BA">
      <w:pPr>
        <w:ind w:left="41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2)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PI/PDs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orted 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8176BA">
      <w:pPr>
        <w:ind w:left="41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3)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nment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quipment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its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,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 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7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/PD, or another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/edu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Loans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 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annu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 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loan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completed,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ecipient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 to CER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4.8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rchasing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rs</w:t>
      </w:r>
    </w:p>
    <w:p w:rsidR="00E22613" w:rsidRDefault="008176BA">
      <w:pPr>
        <w:ind w:left="100" w:right="42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ced 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nee.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/PDs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ity on their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clu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dollar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the 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hority.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PI/PD's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eastAsia="Gill Sans MT" w:hAnsi="Gill Sans MT" w:cs="Gill Sans MT"/>
          <w:sz w:val="24"/>
          <w:szCs w:val="24"/>
        </w:rPr>
        <w:t>count/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)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 xml:space="preserve">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 mu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 the PO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QuickBase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 for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by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 of the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 the vendo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"bill to"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mail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</w:p>
    <w:p w:rsidR="00E22613" w:rsidRDefault="00E22613">
      <w:pPr>
        <w:spacing w:before="13" w:line="220" w:lineRule="exact"/>
        <w:rPr>
          <w:sz w:val="22"/>
          <w:szCs w:val="22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3200 Vine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t., ML 151</w:t>
      </w:r>
    </w:p>
    <w:p w:rsidR="00E22613" w:rsidRDefault="008176BA">
      <w:pPr>
        <w:spacing w:line="260" w:lineRule="exact"/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Cincinnati,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4522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0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2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2</w:t>
      </w:r>
      <w:r>
        <w:rPr>
          <w:rFonts w:ascii="Gill Sans MT" w:eastAsia="Gill Sans MT" w:hAnsi="Gill Sans MT" w:cs="Gill Sans MT"/>
          <w:sz w:val="24"/>
          <w:szCs w:val="24"/>
        </w:rPr>
        <w:t>13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6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vend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/PDs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new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endor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54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ify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eceipt 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plete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defe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ors.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tely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ies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items that 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ffect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ify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 between 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hipped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invoiced.</w:t>
      </w:r>
    </w:p>
    <w:p w:rsidR="00E22613" w:rsidRDefault="008176BA">
      <w:pPr>
        <w:spacing w:before="71"/>
        <w:ind w:left="100" w:right="1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lastRenderedPageBreak/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ecipient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initial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ved ite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 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cement 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pleted.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iving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Slip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 Form.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1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ipt of the ven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invoice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tching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PO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lip.</w:t>
      </w:r>
    </w:p>
    <w:p w:rsidR="00E22613" w:rsidRDefault="00E22613">
      <w:pPr>
        <w:spacing w:before="8" w:line="180" w:lineRule="exact"/>
        <w:rPr>
          <w:sz w:val="19"/>
          <w:szCs w:val="19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4.9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ete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E22613">
      <w:pPr>
        <w:spacing w:line="120" w:lineRule="exact"/>
        <w:rPr>
          <w:sz w:val="12"/>
          <w:szCs w:val="12"/>
        </w:rPr>
      </w:pPr>
    </w:p>
    <w:p w:rsidR="00E22613" w:rsidRDefault="008176BA">
      <w:pPr>
        <w:ind w:left="100" w:right="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etains records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 of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longer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outlined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electronic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il</w:t>
      </w:r>
      <w:r>
        <w:rPr>
          <w:rFonts w:ascii="Gill Sans MT" w:eastAsia="Gill Sans MT" w:hAnsi="Gill Sans MT" w:cs="Gill Sans MT"/>
          <w:sz w:val="24"/>
          <w:szCs w:val="24"/>
        </w:rPr>
        <w:t>es (including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mail)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voicema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dless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cument 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netw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laptop compu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ndheld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puters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- 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bilitie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line="120" w:lineRule="exact"/>
        <w:rPr>
          <w:sz w:val="12"/>
          <w:szCs w:val="12"/>
        </w:rPr>
      </w:pPr>
    </w:p>
    <w:p w:rsidR="00E22613" w:rsidRDefault="008176BA">
      <w:pPr>
        <w:ind w:left="100" w:right="43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18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 xml:space="preserve">S.C.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1519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Oxley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 knowin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troy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ument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uct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influen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 the 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dicti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United States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ation to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 xml:space="preserve">ase.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even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pected, doc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ment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 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void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ob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line="120" w:lineRule="exact"/>
        <w:rPr>
          <w:sz w:val="12"/>
          <w:szCs w:val="12"/>
        </w:rPr>
      </w:pPr>
    </w:p>
    <w:p w:rsidR="00E22613" w:rsidRDefault="008176BA">
      <w:pPr>
        <w:ind w:left="100" w:right="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own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to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ecords held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opy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ecord.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VA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ecords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defined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ecords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epted,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f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 xml:space="preserve">ecords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 xml:space="preserve">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edding them 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s-</w:t>
      </w:r>
      <w:r>
        <w:rPr>
          <w:rFonts w:ascii="Gill Sans MT" w:eastAsia="Gill Sans MT" w:hAnsi="Gill Sans MT" w:cs="Gill Sans MT"/>
          <w:sz w:val="24"/>
          <w:szCs w:val="24"/>
        </w:rPr>
        <w:t xml:space="preserve">cut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edder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turni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 over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nel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0" w:line="100" w:lineRule="exact"/>
        <w:rPr>
          <w:sz w:val="11"/>
          <w:szCs w:val="11"/>
        </w:rPr>
      </w:pPr>
    </w:p>
    <w:p w:rsidR="00E22613" w:rsidRDefault="008176BA">
      <w:pPr>
        <w:ind w:left="100" w:right="46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elimin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idental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innocent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uction, 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document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3778"/>
      </w:tblGrid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10" w:line="160" w:lineRule="exact"/>
              <w:rPr>
                <w:sz w:val="16"/>
                <w:szCs w:val="16"/>
              </w:rPr>
            </w:pP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Type of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cum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t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 xml:space="preserve">imum 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est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rac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ce</w:t>
            </w: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qu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ireme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t</w:t>
            </w:r>
          </w:p>
        </w:tc>
      </w:tr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71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oun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ecei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&amp;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 led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&amp;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chedules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1205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3"/>
              <w:ind w:left="33" w:right="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Affi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mative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Action Pl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n*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-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EO 11246,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ietnam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eter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j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ent Act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the Rehabi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itati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ct of</w:t>
            </w: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1973)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00" w:lineRule="exact"/>
              <w:rPr>
                <w:sz w:val="11"/>
                <w:szCs w:val="11"/>
              </w:rPr>
            </w:pPr>
          </w:p>
          <w:p w:rsidR="00E22613" w:rsidRDefault="00E22613">
            <w:pPr>
              <w:spacing w:line="200" w:lineRule="exact"/>
            </w:pPr>
          </w:p>
          <w:p w:rsidR="00E22613" w:rsidRDefault="008176BA">
            <w:pPr>
              <w:ind w:left="41" w:right="31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Upd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ted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nnua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then 1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year after expi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 of pl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</w:p>
        </w:tc>
      </w:tr>
      <w:tr w:rsidR="00E22613">
        <w:trPr>
          <w:trHeight w:hRule="exact" w:val="924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3"/>
              <w:ind w:left="33" w:right="366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ticles of Inco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ation,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ter, byla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minu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es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her incorpo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ation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9" w:line="100" w:lineRule="exact"/>
              <w:rPr>
                <w:sz w:val="10"/>
                <w:szCs w:val="10"/>
              </w:rPr>
            </w:pPr>
          </w:p>
          <w:p w:rsidR="00E22613" w:rsidRDefault="00E22613">
            <w:pPr>
              <w:spacing w:line="200" w:lineRule="exact"/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nently</w:t>
            </w:r>
          </w:p>
        </w:tc>
      </w:tr>
      <w:tr w:rsidR="00E22613">
        <w:trPr>
          <w:trHeight w:hRule="exact" w:val="664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Audit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Fin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nc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tatemen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year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end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)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 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iva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</w:tbl>
    <w:p w:rsidR="00E22613" w:rsidRDefault="00E22613">
      <w:pPr>
        <w:sectPr w:rsidR="00E22613">
          <w:pgSz w:w="12240" w:h="15840"/>
          <w:pgMar w:top="1340" w:right="1400" w:bottom="280" w:left="1340" w:header="0" w:footer="743" w:gutter="0"/>
          <w:cols w:space="720"/>
        </w:sectPr>
      </w:pPr>
    </w:p>
    <w:p w:rsidR="00E22613" w:rsidRDefault="00E2261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3778"/>
      </w:tblGrid>
      <w:tr w:rsidR="00E22613">
        <w:trPr>
          <w:trHeight w:hRule="exact" w:val="353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16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tri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 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ce, jour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/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ank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Reconcili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92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2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ank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tatemen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depo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ecords, electronic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fund transf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documen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&amp;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elled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1" w:line="100" w:lineRule="exact"/>
              <w:rPr>
                <w:sz w:val="11"/>
                <w:szCs w:val="11"/>
              </w:rPr>
            </w:pPr>
          </w:p>
          <w:p w:rsidR="00E22613" w:rsidRDefault="00E22613">
            <w:pPr>
              <w:spacing w:line="200" w:lineRule="exact"/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coun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Checks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(f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imp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tant 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&amp;</w:t>
            </w: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50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m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tga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es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 (expi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till in effect)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70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pondence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1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pondence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imp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tant mat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37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pondence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with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 and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vendor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2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Deed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m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tga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and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lls of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70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chedules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Donati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70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EEOC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1203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 w:right="4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Employee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demog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aph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nfo &amp; compen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ation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ecords*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s-B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on Act,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ct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 &amp;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- He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Public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Act)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before="8" w:line="240" w:lineRule="exact"/>
              <w:rPr>
                <w:sz w:val="24"/>
                <w:szCs w:val="24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2595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3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Employment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*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depend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ng on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#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 employee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employe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 mu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 retain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app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ications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&amp;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her 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onnel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 re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 hi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ehi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te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tr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demo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election for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inin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yoff,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l,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termi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 or</w:t>
            </w:r>
          </w:p>
          <w:p w:rsidR="00E22613" w:rsidRDefault="008176BA">
            <w:pPr>
              <w:spacing w:line="260" w:lineRule="exact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 (Ci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ct of 1964,</w:t>
            </w:r>
          </w:p>
          <w:p w:rsidR="00E22613" w:rsidRDefault="008176BA">
            <w:pPr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itle VII,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DA,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DEA)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before="7" w:line="200" w:lineRule="exact"/>
            </w:pPr>
          </w:p>
          <w:p w:rsidR="00E22613" w:rsidRDefault="008176BA">
            <w:pPr>
              <w:ind w:left="41" w:right="36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om 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king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or taking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 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onnel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110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Expen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ly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/expen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 di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tribution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chedules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70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ants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(un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-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funded)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1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ants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(funded)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</w:p>
        </w:tc>
      </w:tr>
      <w:tr w:rsidR="00E22613">
        <w:trPr>
          <w:trHeight w:hRule="exact" w:val="385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-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9’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*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 of h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</w:p>
        </w:tc>
      </w:tr>
    </w:tbl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12" w:line="200" w:lineRule="exact"/>
      </w:pPr>
    </w:p>
    <w:p w:rsidR="00E22613" w:rsidRDefault="008176BA">
      <w:pPr>
        <w:spacing w:before="33"/>
        <w:ind w:left="4265" w:right="4263"/>
        <w:jc w:val="center"/>
        <w:sectPr w:rsidR="00E22613">
          <w:footerReference w:type="default" r:id="rId13"/>
          <w:pgSz w:w="12240" w:h="15840"/>
          <w:pgMar w:top="1340" w:right="1720" w:bottom="280" w:left="1720" w:header="0" w:footer="0" w:gutter="0"/>
          <w:cols w:space="720"/>
        </w:sectPr>
      </w:pPr>
      <w:r>
        <w:rPr>
          <w:spacing w:val="1"/>
          <w:w w:val="99"/>
        </w:rPr>
        <w:t>22</w:t>
      </w:r>
    </w:p>
    <w:p w:rsidR="00E22613" w:rsidRDefault="00E2261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3778"/>
      </w:tblGrid>
      <w:tr w:rsidR="00E22613">
        <w:trPr>
          <w:trHeight w:hRule="exact" w:val="353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E22613"/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16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after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mination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Policies (expi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20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cu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ident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cla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 policie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etc.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Intern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 aud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86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Invoices (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 cus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om vendor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Inven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ory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Loan documents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no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92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51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SHA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log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*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 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ted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 medical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30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yea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er termin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00" w:lineRule="exact"/>
              <w:rPr>
                <w:sz w:val="11"/>
                <w:szCs w:val="11"/>
              </w:rPr>
            </w:pPr>
          </w:p>
          <w:p w:rsidR="00E22613" w:rsidRDefault="00E22613">
            <w:pPr>
              <w:spacing w:line="200" w:lineRule="exact"/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5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ted 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1205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41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oll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 &amp;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umm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ies including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ated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 employee’s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ve*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Equal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Act, FLSA)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line="200" w:lineRule="exact"/>
            </w:pPr>
          </w:p>
          <w:p w:rsidR="00E22613" w:rsidRDefault="00E22613">
            <w:pPr>
              <w:spacing w:before="10" w:line="240" w:lineRule="exact"/>
              <w:rPr>
                <w:sz w:val="24"/>
                <w:szCs w:val="24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 w:right="2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onnel fi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 (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minated employee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 (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itle VII, 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DA,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DEA)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10" w:line="160" w:lineRule="exact"/>
              <w:rPr>
                <w:sz w:val="16"/>
                <w:szCs w:val="16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mination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4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Poly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aph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 re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ults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nd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*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Employee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Poly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aph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ct)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3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36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ord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0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924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-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etir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ment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ion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ecords including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umm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iption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*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1" w:line="100" w:lineRule="exact"/>
              <w:rPr>
                <w:sz w:val="11"/>
                <w:szCs w:val="11"/>
              </w:rPr>
            </w:pPr>
          </w:p>
          <w:p w:rsidR="00E22613" w:rsidRDefault="00E22613">
            <w:pPr>
              <w:spacing w:line="200" w:lineRule="exact"/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70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ax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eturns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wor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eets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367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ime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heets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48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91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copy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manently</w:t>
            </w:r>
          </w:p>
        </w:tc>
      </w:tr>
      <w:tr w:rsidR="00E22613">
        <w:trPr>
          <w:trHeight w:hRule="exact" w:val="646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2"/>
              <w:ind w:left="33" w:right="17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Wi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hholding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tax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tatemen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*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FICA, FU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A, Fede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 Income)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2" w:line="160" w:lineRule="exact"/>
              <w:rPr>
                <w:sz w:val="17"/>
                <w:szCs w:val="17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7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E22613">
        <w:trPr>
          <w:trHeight w:hRule="exact" w:val="671"/>
        </w:trPr>
        <w:tc>
          <w:tcPr>
            <w:tcW w:w="3769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E22613" w:rsidRDefault="008176BA">
            <w:pPr>
              <w:spacing w:before="33"/>
              <w:ind w:left="33" w:right="136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 documen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</w:t>
            </w:r>
          </w:p>
        </w:tc>
        <w:tc>
          <w:tcPr>
            <w:tcW w:w="37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E22613" w:rsidRDefault="00E22613">
            <w:pPr>
              <w:spacing w:before="6" w:line="160" w:lineRule="exact"/>
              <w:rPr>
                <w:sz w:val="16"/>
                <w:szCs w:val="16"/>
              </w:rPr>
            </w:pPr>
          </w:p>
          <w:p w:rsidR="00E22613" w:rsidRDefault="008176BA">
            <w:pPr>
              <w:ind w:left="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10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spacing w:val="-1"/>
                <w:position w:val="10"/>
                <w:sz w:val="14"/>
                <w:szCs w:val="14"/>
              </w:rPr>
              <w:t>s</w:t>
            </w:r>
            <w:r>
              <w:rPr>
                <w:rFonts w:ascii="Gill Sans MT" w:eastAsia="Gill Sans MT" w:hAnsi="Gill Sans MT" w:cs="Gill Sans MT"/>
                <w:position w:val="10"/>
                <w:sz w:val="14"/>
                <w:szCs w:val="14"/>
              </w:rPr>
              <w:t>t</w:t>
            </w:r>
            <w:r>
              <w:rPr>
                <w:rFonts w:ascii="Gill Sans MT" w:eastAsia="Gill Sans MT" w:hAnsi="Gill Sans MT" w:cs="Gill Sans MT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clo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</w:p>
        </w:tc>
      </w:tr>
    </w:tbl>
    <w:p w:rsidR="00E22613" w:rsidRDefault="00E22613">
      <w:pPr>
        <w:spacing w:before="5" w:line="180" w:lineRule="exact"/>
        <w:rPr>
          <w:sz w:val="18"/>
          <w:szCs w:val="18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before="2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4.10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x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</w:p>
    <w:p w:rsidR="00E22613" w:rsidRDefault="008176BA">
      <w:pPr>
        <w:ind w:left="100" w:right="62"/>
        <w:rPr>
          <w:rFonts w:ascii="Gill Sans MT" w:eastAsia="Gill Sans MT" w:hAnsi="Gill Sans MT" w:cs="Gill Sans MT"/>
          <w:sz w:val="24"/>
          <w:szCs w:val="24"/>
        </w:rPr>
        <w:sectPr w:rsidR="00E22613">
          <w:footerReference w:type="default" r:id="rId14"/>
          <w:pgSz w:w="12240" w:h="15840"/>
          <w:pgMar w:top="1340" w:right="1440" w:bottom="280" w:left="1340" w:header="0" w:footer="743" w:gutter="0"/>
          <w:pgNumType w:start="23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/journ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clubs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which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 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ollabo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mination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</w:p>
    <w:p w:rsidR="00E22613" w:rsidRDefault="008176BA">
      <w:pPr>
        <w:spacing w:before="71"/>
        <w:ind w:left="100" w:right="83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lastRenderedPageBreak/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ogni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ant of 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conduc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impact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Ethic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Conduct,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etings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occu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g.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will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ider 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ting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lude:</w:t>
      </w:r>
    </w:p>
    <w:p w:rsidR="00E22613" w:rsidRDefault="00E22613">
      <w:pPr>
        <w:spacing w:before="20" w:line="280" w:lineRule="exact"/>
        <w:rPr>
          <w:sz w:val="28"/>
          <w:szCs w:val="28"/>
        </w:rPr>
      </w:pPr>
    </w:p>
    <w:p w:rsidR="00E22613" w:rsidRDefault="008176BA">
      <w:pPr>
        <w:tabs>
          <w:tab w:val="left" w:pos="1180"/>
        </w:tabs>
        <w:spacing w:line="260" w:lineRule="exact"/>
        <w:ind w:left="1180" w:right="111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ents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8176BA">
      <w:pPr>
        <w:tabs>
          <w:tab w:val="left" w:pos="1180"/>
        </w:tabs>
        <w:spacing w:before="1"/>
        <w:ind w:left="1180" w:right="470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tabs>
          <w:tab w:val="left" w:pos="1180"/>
        </w:tabs>
        <w:spacing w:before="1"/>
        <w:ind w:left="1180" w:right="160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imil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meetings that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occur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mo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 xml:space="preserve">or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upport; weekly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not.</w:t>
      </w:r>
    </w:p>
    <w:p w:rsidR="00E22613" w:rsidRDefault="008176BA">
      <w:pPr>
        <w:tabs>
          <w:tab w:val="left" w:pos="1180"/>
        </w:tabs>
        <w:spacing w:before="1"/>
        <w:ind w:left="1180" w:right="618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ting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volves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conduct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CVAMC.</w:t>
      </w:r>
    </w:p>
    <w:p w:rsidR="00E22613" w:rsidRDefault="008176BA">
      <w:pPr>
        <w:tabs>
          <w:tab w:val="left" w:pos="1180"/>
        </w:tabs>
        <w:spacing w:before="21" w:line="260" w:lineRule="exact"/>
        <w:ind w:left="1180" w:right="615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meeting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ends throu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mal 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1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eim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bu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46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's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of 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 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deems the Reimb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in wh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te, the PI/PD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ved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etained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aud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below.</w:t>
      </w:r>
    </w:p>
    <w:p w:rsidR="00E22613" w:rsidRDefault="008176BA">
      <w:pPr>
        <w:ind w:left="820" w:right="65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ctivity,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 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es not 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et.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announ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ement if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eeting..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umber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 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ant/Fin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ctivity,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complete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Reimbur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of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ment for</w:t>
      </w:r>
    </w:p>
    <w:p w:rsidR="00E22613" w:rsidRDefault="008176BA">
      <w:pPr>
        <w:ind w:left="782" w:right="927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ubmit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nvo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endor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(inc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tendee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if the 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6.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ipt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voices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eceipts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 90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Trav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x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4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2.1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.</w:t>
      </w:r>
    </w:p>
    <w:p w:rsidR="00E22613" w:rsidRDefault="008176BA">
      <w:pPr>
        <w:spacing w:before="71"/>
        <w:ind w:left="100" w:right="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ees’ 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to 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ch/ed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limited to purpo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ch/edu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ctivity, which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 of CER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ence/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eeting/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portation, lodg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incidental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2.2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lo</w:t>
      </w:r>
      <w:r>
        <w:rPr>
          <w:rFonts w:ascii="Gill Sans MT" w:eastAsia="Gill Sans MT" w:hAnsi="Gill Sans MT" w:cs="Gill Sans MT"/>
          <w:b/>
          <w:sz w:val="24"/>
          <w:szCs w:val="24"/>
        </w:rPr>
        <w:t>wa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sz w:val="24"/>
          <w:szCs w:val="24"/>
        </w:rPr>
        <w:t>.</w:t>
      </w:r>
    </w:p>
    <w:p w:rsidR="00E22613" w:rsidRDefault="008176BA">
      <w:pPr>
        <w:ind w:left="100" w:right="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follow fe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ates</w:t>
      </w:r>
      <w:r w:rsidR="006B32CC">
        <w:rPr>
          <w:rFonts w:ascii="Gill Sans MT" w:eastAsia="Gill Sans MT" w:hAnsi="Gill Sans MT" w:cs="Gill Sans MT"/>
          <w:sz w:val="24"/>
          <w:szCs w:val="24"/>
        </w:rPr>
        <w:t>; however, reimbursement will only be made by the amount expended and backed by the itemized receipt turned in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ules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U.S. Gen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(GS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)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ted in: </w:t>
      </w:r>
      <w:hyperlink r:id="rId15"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h</w:t>
        </w:r>
        <w:r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tp:</w:t>
        </w:r>
        <w:r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/</w:t>
        </w:r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/www.gsa.</w:t>
        </w:r>
        <w:r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g</w:t>
        </w:r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ov/Po</w:t>
        </w:r>
        <w:r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</w:hyperlink>
      <w:hyperlink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tal/gsa/ep/home.do?</w:t>
        </w:r>
        <w:r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abId</w:t>
        </w:r>
        <w:r>
          <w:rPr>
            <w:rFonts w:ascii="Gill Sans MT" w:eastAsia="Gill Sans MT" w:hAnsi="Gill Sans MT" w:cs="Gill Sans MT"/>
            <w:color w:val="0000FF"/>
            <w:spacing w:val="2"/>
            <w:sz w:val="24"/>
            <w:szCs w:val="24"/>
          </w:rPr>
          <w:t>=</w:t>
        </w:r>
        <w:r>
          <w:rPr>
            <w:rFonts w:ascii="Gill Sans MT" w:eastAsia="Gill Sans MT" w:hAnsi="Gill Sans MT" w:cs="Gill Sans MT"/>
            <w:color w:val="0000FF"/>
            <w:sz w:val="24"/>
            <w:szCs w:val="24"/>
          </w:rPr>
          <w:t>0</w:t>
        </w:r>
      </w:hyperlink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mum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limited to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 fare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plus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und transp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pective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ulted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ticket.  If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documented 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ho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diem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 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ght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fees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publ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portation fa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axi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lowa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ir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els,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meeting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cilit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ween entertainment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 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annot be 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tained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the 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5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Lodging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lod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owed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pecified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of GSA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iem Rate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40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GSA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Diem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contains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idental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Rate (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IE)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city/coun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at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 xml:space="preserve">IE Rate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number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except the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day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6B32CC">
        <w:rPr>
          <w:rFonts w:ascii="Gill Sans MT" w:eastAsia="Gill Sans MT" w:hAnsi="Gill Sans MT" w:cs="Gill Sans MT"/>
          <w:sz w:val="24"/>
          <w:szCs w:val="24"/>
        </w:rPr>
        <w:t>of the trip. Itemized receipts must accompany an M&amp;IE reimbursement requests.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3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day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7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5</w:t>
      </w:r>
      <w:r>
        <w:rPr>
          <w:rFonts w:ascii="Gill Sans MT" w:eastAsia="Gill Sans MT" w:hAnsi="Gill Sans MT" w:cs="Gill Sans MT"/>
          <w:sz w:val="24"/>
          <w:szCs w:val="24"/>
        </w:rPr>
        <w:t>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 Rate is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cove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event.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aw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ra</w:t>
      </w:r>
      <w:r>
        <w:rPr>
          <w:rFonts w:ascii="Gill Sans MT" w:eastAsia="Gill Sans MT" w:hAnsi="Gill Sans MT" w:cs="Gill Sans MT"/>
          <w:sz w:val="24"/>
          <w:szCs w:val="24"/>
        </w:rPr>
        <w:t>vele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itled to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75%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IE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9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incide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Diem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ate.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pay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coholic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 include: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 w:right="649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tips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iven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ellhop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tewa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820" w:right="8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between 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of lodging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, if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uitable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annot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the temp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duty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ite;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C.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with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kdown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 xml:space="preserve">imum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unch,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dinne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cidental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GSA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in: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724CD9">
      <w:pPr>
        <w:ind w:left="460"/>
        <w:rPr>
          <w:rFonts w:ascii="Gill Sans MT" w:eastAsia="Gill Sans MT" w:hAnsi="Gill Sans MT" w:cs="Gill Sans MT"/>
          <w:sz w:val="24"/>
          <w:szCs w:val="24"/>
        </w:rPr>
      </w:pPr>
      <w:hyperlink r:id="rId16"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h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tp: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/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/www.gsa.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ov/Po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tal/gsa/ep/content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V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iew.do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?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og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amId=9704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&amp;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c</w:t>
        </w:r>
        <w:r w:rsidR="008176BA">
          <w:rPr>
            <w:rFonts w:ascii="Gill Sans MT" w:eastAsia="Gill Sans MT" w:hAnsi="Gill Sans MT" w:cs="Gill Sans MT"/>
            <w:color w:val="0000FF"/>
            <w:spacing w:val="-2"/>
            <w:sz w:val="24"/>
            <w:szCs w:val="24"/>
          </w:rPr>
          <w:t>h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an</w:t>
        </w:r>
        <w:r w:rsidR="008176BA">
          <w:rPr>
            <w:rFonts w:ascii="Gill Sans MT" w:eastAsia="Gill Sans MT" w:hAnsi="Gill Sans MT" w:cs="Gill Sans MT"/>
            <w:color w:val="0000FF"/>
            <w:spacing w:val="-2"/>
            <w:sz w:val="24"/>
            <w:szCs w:val="24"/>
          </w:rPr>
          <w:t>n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elId</w:t>
        </w:r>
        <w:r w:rsidR="008176BA">
          <w:rPr>
            <w:rFonts w:ascii="Gill Sans MT" w:eastAsia="Gill Sans MT" w:hAnsi="Gill Sans MT" w:cs="Gill Sans MT"/>
            <w:color w:val="0000FF"/>
            <w:spacing w:val="3"/>
            <w:sz w:val="24"/>
            <w:szCs w:val="24"/>
          </w:rPr>
          <w:t>=</w:t>
        </w:r>
      </w:hyperlink>
      <w:hyperlink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-</w:t>
        </w:r>
      </w:hyperlink>
    </w:p>
    <w:p w:rsidR="00E22613" w:rsidRDefault="00724CD9">
      <w:pPr>
        <w:ind w:left="460" w:right="103"/>
        <w:rPr>
          <w:rFonts w:ascii="Gill Sans MT" w:eastAsia="Gill Sans MT" w:hAnsi="Gill Sans MT" w:cs="Gill Sans MT"/>
          <w:sz w:val="24"/>
          <w:szCs w:val="24"/>
        </w:rPr>
      </w:pPr>
      <w:hyperlink r:id="rId17"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15943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&amp;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o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o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id=1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6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365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&amp;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conten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Id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=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16177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&amp;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a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e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ypeId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=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8203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&amp;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conten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tT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ype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=</w:t>
        </w:r>
        <w:r w:rsidR="008176BA">
          <w:rPr>
            <w:rFonts w:ascii="Gill Sans MT" w:eastAsia="Gill Sans MT" w:hAnsi="Gill Sans MT" w:cs="Gill Sans MT"/>
            <w:color w:val="0000FF"/>
            <w:spacing w:val="2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S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A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_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B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ASI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C&amp;</w:t>
        </w:r>
        <w:r w:rsidR="008176BA">
          <w:rPr>
            <w:rFonts w:ascii="Gill Sans MT" w:eastAsia="Gill Sans MT" w:hAnsi="Gill Sans MT" w:cs="Gill Sans MT"/>
            <w:color w:val="0000FF"/>
            <w:spacing w:val="-2"/>
            <w:sz w:val="24"/>
            <w:szCs w:val="24"/>
          </w:rPr>
          <w:t>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</w:hyperlink>
      <w:hyperlink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og</w:t>
        </w:r>
      </w:hyperlink>
      <w:hyperlink r:id="rId18"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 xml:space="preserve"> 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amP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a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e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=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%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2</w:t>
        </w:r>
        <w:r w:rsidR="008176BA">
          <w:rPr>
            <w:rFonts w:ascii="Gill Sans MT" w:eastAsia="Gill Sans MT" w:hAnsi="Gill Sans MT" w:cs="Gill Sans MT"/>
            <w:color w:val="0000FF"/>
            <w:spacing w:val="-2"/>
            <w:sz w:val="24"/>
            <w:szCs w:val="24"/>
          </w:rPr>
          <w:t>F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ep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%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2Fp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pacing w:val="-3"/>
            <w:sz w:val="24"/>
            <w:szCs w:val="24"/>
          </w:rPr>
          <w:t>o</w:t>
        </w:r>
        <w:r w:rsidR="008176BA">
          <w:rPr>
            <w:rFonts w:ascii="Gill Sans MT" w:eastAsia="Gill Sans MT" w:hAnsi="Gill Sans MT" w:cs="Gill Sans MT"/>
            <w:color w:val="0000FF"/>
            <w:spacing w:val="-2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r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am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%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2F</w:t>
        </w:r>
        <w:r w:rsidR="008176BA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</w:rPr>
          <w:t>g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s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aBasic.jsp&amp;P</w:t>
        </w:r>
        <w:r w:rsidR="008176BA">
          <w:rPr>
            <w:rFonts w:ascii="Gill Sans MT" w:eastAsia="Gill Sans MT" w:hAnsi="Gill Sans MT" w:cs="Gill Sans MT"/>
            <w:color w:val="0000FF"/>
            <w:spacing w:val="-3"/>
            <w:sz w:val="24"/>
            <w:szCs w:val="24"/>
          </w:rPr>
          <w:t>=</w:t>
        </w:r>
        <w:r w:rsidR="008176BA">
          <w:rPr>
            <w:rFonts w:ascii="Gill Sans MT" w:eastAsia="Gill Sans MT" w:hAnsi="Gill Sans MT" w:cs="Gill Sans MT"/>
            <w:color w:val="0000FF"/>
            <w:sz w:val="24"/>
            <w:szCs w:val="24"/>
          </w:rPr>
          <w:t>M</w:t>
        </w:r>
        <w:r w:rsidR="008176BA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</w:rPr>
          <w:t>T</w:t>
        </w:r>
        <w:r w:rsidR="008176BA">
          <w:rPr>
            <w:rFonts w:ascii="Gill Sans MT" w:eastAsia="Gill Sans MT" w:hAnsi="Gill Sans MT" w:cs="Gill Sans MT"/>
            <w:color w:val="0000FF"/>
            <w:spacing w:val="2"/>
            <w:sz w:val="24"/>
            <w:szCs w:val="24"/>
          </w:rPr>
          <w:t>T</w:t>
        </w:r>
      </w:hyperlink>
      <w:hyperlink>
        <w:r w:rsidR="008176BA">
          <w:rPr>
            <w:rFonts w:ascii="Gill Sans MT" w:eastAsia="Gill Sans MT" w:hAnsi="Gill Sans MT" w:cs="Gill Sans MT"/>
            <w:color w:val="000000"/>
            <w:sz w:val="24"/>
            <w:szCs w:val="24"/>
          </w:rPr>
          <w:t>.</w:t>
        </w:r>
      </w:hyperlink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3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the event that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cutive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diem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allowed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city/coun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es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GSA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qu</w:t>
      </w:r>
      <w:r>
        <w:rPr>
          <w:rFonts w:ascii="Gill Sans MT" w:eastAsia="Gill Sans MT" w:hAnsi="Gill Sans MT" w:cs="Gill Sans MT"/>
          <w:b/>
          <w:sz w:val="24"/>
          <w:szCs w:val="24"/>
        </w:rPr>
        <w:t>est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res:</w:t>
      </w:r>
    </w:p>
    <w:p w:rsidR="00E22613" w:rsidRDefault="008176BA">
      <w:pPr>
        <w:ind w:left="100" w:right="9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poli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ies of the 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lth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(a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 absence,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 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0893,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“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Review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Offer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Suppo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”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lows CVAMC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tra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Auth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 xml:space="preserve">71)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tures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trips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memo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4 weeks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tra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is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 xml:space="preserve">ash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need.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7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mpleted,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ubmit within 4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eeks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down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&amp;</w:t>
      </w:r>
      <w:r>
        <w:rPr>
          <w:rFonts w:ascii="Gill Sans MT" w:eastAsia="Gill Sans MT" w:hAnsi="Gill Sans MT" w:cs="Gill Sans MT"/>
          <w:sz w:val="24"/>
          <w:szCs w:val="24"/>
        </w:rPr>
        <w:t>IE Expen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ong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copy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(i.e.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announ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ement,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nda,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etc.,) 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(i.e.</w:t>
      </w:r>
    </w:p>
    <w:p w:rsidR="00E22613" w:rsidRDefault="008176BA">
      <w:pPr>
        <w:ind w:left="100" w:right="3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mail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pondence,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nvitati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abs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and/or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teria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cknowle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ge the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V, etc.,)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eceipt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ite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$25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V.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el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5.1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ructure</w:t>
      </w:r>
    </w:p>
    <w:p w:rsidR="00E22613" w:rsidRDefault="008176BA">
      <w:pPr>
        <w:ind w:left="100" w:right="29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resid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mbers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Bo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rd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 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rec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ident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 policie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 the ope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 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neith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 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imbu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incu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yi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ibilities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4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x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cutive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Direc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r/C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etc.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limited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18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</w:p>
    <w:p w:rsidR="00E22613" w:rsidRDefault="008176BA">
      <w:pPr>
        <w:spacing w:before="71"/>
        <w:ind w:left="1540" w:right="82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fed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nonprofit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uidelines;</w:t>
      </w:r>
    </w:p>
    <w:p w:rsidR="00E22613" w:rsidRDefault="008176BA">
      <w:pPr>
        <w:spacing w:line="260" w:lineRule="exact"/>
        <w:ind w:left="1540" w:right="122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intern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spacing w:line="260" w:lineRule="exact"/>
        <w:ind w:left="1540" w:right="693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RV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ubmit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d;</w:t>
      </w:r>
    </w:p>
    <w:p w:rsidR="00E22613" w:rsidRDefault="008176BA">
      <w:pPr>
        <w:spacing w:line="260" w:lineRule="exact"/>
        <w:ind w:left="1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ting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1540" w:right="143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gs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tate,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incl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State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Annual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Report 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IRS 99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0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 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ans’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Foundati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.)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minis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ive, Acc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aff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esearch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sz w:val="24"/>
          <w:szCs w:val="24"/>
        </w:rPr>
        <w:t>rdi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 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ctor/C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needed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out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line="260" w:lineRule="exact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under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ective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7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coordi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 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 but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820" w:right="145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ation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ia</w:t>
      </w:r>
      <w:r>
        <w:rPr>
          <w:rFonts w:ascii="Gill Sans MT" w:eastAsia="Gill Sans MT" w:hAnsi="Gill Sans MT" w:cs="Gill Sans MT"/>
          <w:sz w:val="24"/>
          <w:szCs w:val="24"/>
        </w:rPr>
        <w:t>te checks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offic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econciliation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6.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equipment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upplie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7.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vel do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8.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9.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meetin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10.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minutes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Study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78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CVAMC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after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ours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orpo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and/or 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equipment.</w:t>
      </w:r>
    </w:p>
    <w:p w:rsidR="00E22613" w:rsidRDefault="00E22613">
      <w:pPr>
        <w:spacing w:before="4" w:line="120" w:lineRule="exact"/>
        <w:rPr>
          <w:sz w:val="12"/>
          <w:szCs w:val="12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100" w:right="34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4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rinci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sz w:val="24"/>
          <w:szCs w:val="24"/>
        </w:rPr>
        <w:t>ves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/P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je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Direc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oject/a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tivity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appointmen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oject/a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tivity is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timi to time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the 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vity.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 w:right="10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.5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esearch/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el</w:t>
      </w:r>
      <w:r>
        <w:rPr>
          <w:rFonts w:ascii="Gill Sans MT" w:eastAsia="Gill Sans MT" w:hAnsi="Gill Sans MT" w:cs="Gill Sans MT"/>
          <w:sz w:val="24"/>
          <w:szCs w:val="24"/>
        </w:rPr>
        <w:t xml:space="preserve">: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/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tivity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nel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 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 fund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9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.6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xc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erso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sz w:val="24"/>
          <w:szCs w:val="24"/>
        </w:rPr>
        <w:t>el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meets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(IPA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)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bility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nment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with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nment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ities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IPA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mobility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 which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</w:p>
    <w:p w:rsidR="00E22613" w:rsidRDefault="008176BA">
      <w:pPr>
        <w:ind w:left="100" w:right="11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with public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 IPA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un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 of no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 four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one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before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gotiated.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a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20" w:line="260" w:lineRule="exact"/>
        <w:rPr>
          <w:sz w:val="26"/>
          <w:szCs w:val="26"/>
        </w:rPr>
      </w:pPr>
    </w:p>
    <w:p w:rsidR="00E22613" w:rsidRDefault="008176BA">
      <w:pPr>
        <w:ind w:left="100" w:right="17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.7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sultan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: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that has been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cted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plete a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 of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with definitive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i.e.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ollecte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When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ultant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pleted between 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ultant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/PD.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mu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5.2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Categ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ries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8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.1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du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ry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eri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: 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ninety (90)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introductory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iod.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 but cannot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oduc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to 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minate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 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notice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without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ause.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ful completi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 the introduct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 is not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antee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</w:p>
    <w:p w:rsidR="00E22613" w:rsidRDefault="008176BA">
      <w:pPr>
        <w:ind w:left="100" w:right="39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of emp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oymen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well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the employee’s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Fu</w:t>
      </w:r>
      <w:r>
        <w:rPr>
          <w:rFonts w:ascii="Gill Sans MT" w:eastAsia="Gill Sans MT" w:hAnsi="Gill Sans MT" w:cs="Gill Sans MT"/>
          <w:b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sz w:val="24"/>
          <w:szCs w:val="24"/>
        </w:rPr>
        <w:t>Time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: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working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hours</w:t>
      </w:r>
    </w:p>
    <w:p w:rsidR="00E22613" w:rsidRDefault="008176BA">
      <w:pPr>
        <w:ind w:left="100" w:right="12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duty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offers,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 number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exceeding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40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/week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ximu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yee</w:t>
      </w:r>
      <w:r>
        <w:rPr>
          <w:rFonts w:ascii="Gill Sans MT" w:eastAsia="Gill Sans MT" w:hAnsi="Gill Sans MT" w:cs="Gill Sans MT"/>
          <w:sz w:val="24"/>
          <w:szCs w:val="24"/>
        </w:rPr>
        <w:t>: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 empl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fewer 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26 hours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week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duty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offers.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16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Temp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rary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one whom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term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90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time,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 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offers.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employment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beyond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90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ick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em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loyment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ated under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deline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.5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ermi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: 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ent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whom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“</w:t>
      </w:r>
      <w:r>
        <w:rPr>
          <w:rFonts w:ascii="Gill Sans MT" w:eastAsia="Gill Sans MT" w:hAnsi="Gill Sans MT" w:cs="Gill Sans MT"/>
          <w:sz w:val="24"/>
          <w:szCs w:val="24"/>
        </w:rPr>
        <w:t>as needed”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no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duty.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ible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 offers.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5.3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Equ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ppo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y</w:t>
      </w:r>
    </w:p>
    <w:p w:rsidR="00E22613" w:rsidRDefault="008176BA">
      <w:pPr>
        <w:ind w:left="100" w:right="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continue to be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employment;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employment-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olor,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</w:p>
    <w:p w:rsidR="00E22613" w:rsidRDefault="008176BA">
      <w:pPr>
        <w:ind w:left="100" w:right="6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orig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ex,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ies pr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tected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ies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ent,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 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ation, benefit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ion, 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measur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employmen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ions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5.4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Au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sz w:val="24"/>
          <w:szCs w:val="24"/>
        </w:rPr>
        <w:t>riza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8176BA">
      <w:pPr>
        <w:ind w:left="100" w:right="22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No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entative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or/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 to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eement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pecified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iod of time.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loyment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eement 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iting.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12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employs 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fully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 in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United State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collect 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information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ation 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employment.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info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tely 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their employment 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ibility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No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(s</w:t>
      </w:r>
      <w:r>
        <w:rPr>
          <w:rFonts w:ascii="Gill Sans MT" w:eastAsia="Gill Sans MT" w:hAnsi="Gill Sans MT" w:cs="Gill Sans MT"/>
          <w:sz w:val="24"/>
          <w:szCs w:val="24"/>
        </w:rPr>
        <w:t>pou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child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their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e)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 of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Work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sz w:val="24"/>
          <w:szCs w:val="24"/>
        </w:rPr>
        <w:t>vir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ym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ond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5.5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Worki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39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's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hours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nday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8:00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>m. to 4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:</w:t>
      </w:r>
      <w:r>
        <w:rPr>
          <w:rFonts w:ascii="Gill Sans MT" w:eastAsia="Gill Sans MT" w:hAnsi="Gill Sans MT" w:cs="Gill Sans MT"/>
          <w:sz w:val="24"/>
          <w:szCs w:val="24"/>
        </w:rPr>
        <w:t>00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p.m.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duty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U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tructed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wise, employees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hours 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3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lunch.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ime taken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lunch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5.5.2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ce 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y</w:t>
      </w:r>
    </w:p>
    <w:p w:rsidR="00E22613" w:rsidRDefault="008176BA">
      <w:pPr>
        <w:ind w:left="100" w:right="17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punc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to wo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edul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attendan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 in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including 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5.5.3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sz w:val="24"/>
          <w:szCs w:val="24"/>
        </w:rPr>
        <w:t>ver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ime</w:t>
      </w:r>
    </w:p>
    <w:p w:rsidR="00E22613" w:rsidRDefault="008176BA">
      <w:pPr>
        <w:ind w:left="100" w:right="97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is 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employees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ble,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etimes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hort 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exempt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 (40)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at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time one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one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lf (1 1/2)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employee's 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exempt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</w:p>
    <w:p w:rsidR="00E22613" w:rsidRDefault="008176BA">
      <w:pPr>
        <w:spacing w:before="71"/>
        <w:ind w:left="100" w:right="72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w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i.e.,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)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5.5.4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od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8176BA">
      <w:pPr>
        <w:ind w:left="100" w:right="19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date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 off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job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comm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howev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not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undue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5.5.5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Discri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 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Haras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3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tre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pect.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 on 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olor,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,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blowing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wise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w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tly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ohibi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tly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ohibi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exu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nces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 other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oyees on 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ment includes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unwelcome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olicited 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exu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conduct;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conduct that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the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employment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ce</w:t>
      </w:r>
      <w:r>
        <w:rPr>
          <w:rFonts w:ascii="Gill Sans MT" w:eastAsia="Gill Sans MT" w:hAnsi="Gill Sans MT" w:cs="Gill Sans MT"/>
          <w:sz w:val="24"/>
          <w:szCs w:val="24"/>
        </w:rPr>
        <w:t>ment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exu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includes co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duct that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imid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tile or offen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envi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who bel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eves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ictim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type of 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y conduct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conduct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conduct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pt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ound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incident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onfiden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mit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that 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in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tly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ohibi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 in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</w:p>
    <w:p w:rsidR="00E22613" w:rsidRDefault="008176BA">
      <w:pPr>
        <w:ind w:left="100" w:righ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whom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nt of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 but who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olve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will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ined.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5.5.6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Dru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-F</w:t>
      </w:r>
      <w:r>
        <w:rPr>
          <w:rFonts w:ascii="Gill Sans MT" w:eastAsia="Gill Sans MT" w:hAnsi="Gill Sans MT" w:cs="Gill Sans MT"/>
          <w:b/>
          <w:sz w:val="24"/>
          <w:szCs w:val="24"/>
        </w:rPr>
        <w:t>ree 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Sm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ki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-F</w:t>
      </w:r>
      <w:r>
        <w:rPr>
          <w:rFonts w:ascii="Gill Sans MT" w:eastAsia="Gill Sans MT" w:hAnsi="Gill Sans MT" w:cs="Gill Sans MT"/>
          <w:b/>
          <w:sz w:val="24"/>
          <w:szCs w:val="24"/>
        </w:rPr>
        <w:t>ree Wo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lace</w:t>
      </w:r>
    </w:p>
    <w:p w:rsidR="00E22613" w:rsidRDefault="008176BA">
      <w:pPr>
        <w:ind w:left="100" w:right="16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s-f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ees mu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fit conditi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will take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ction, 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including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mmediate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employees who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tribute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controlled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while on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's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lcoh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l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, includ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5.5.7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Work 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ries</w:t>
      </w:r>
    </w:p>
    <w:p w:rsidR="00E22613" w:rsidRDefault="008176BA">
      <w:pPr>
        <w:ind w:left="100" w:right="7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ty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afe conditi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63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, 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tify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tely,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mat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 how minor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illne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eem,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atment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ly.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ase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5.6.2.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5.5.8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vacy</w:t>
      </w:r>
    </w:p>
    <w:p w:rsidR="00E22613" w:rsidRDefault="008176BA">
      <w:pPr>
        <w:ind w:left="100" w:right="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ibility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confidentia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ity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copy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pondence,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etc.,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confidentia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100" w:right="40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duty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off-du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tient information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nyone,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atient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oyees who do not need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 the info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ation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dutie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14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lty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knowing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confidential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5.5.9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e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raisals</w:t>
      </w:r>
    </w:p>
    <w:p w:rsidR="00E22613" w:rsidRDefault="008176BA">
      <w:pPr>
        <w:spacing w:before="1"/>
        <w:ind w:left="100" w:right="35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feedb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ol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th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 to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39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fill 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 over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ee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low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then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pleted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onnel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5.5.10 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Disci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ary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95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initiated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conduct,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itude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inefficie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ction may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 admoni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ion,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mpe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8176BA">
      <w:pPr>
        <w:ind w:left="100" w:right="6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“With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”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C) appointmen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 cate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ories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 employee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“</w:t>
      </w:r>
      <w:r>
        <w:rPr>
          <w:rFonts w:ascii="Gill Sans MT" w:eastAsia="Gill Sans MT" w:hAnsi="Gill Sans MT" w:cs="Gill Sans MT"/>
          <w:sz w:val="24"/>
          <w:szCs w:val="24"/>
        </w:rPr>
        <w:t>Affiliate”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badge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CVAMC.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7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ries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obs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job to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ications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pe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onnel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on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pos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forthcoming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via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over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ies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 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compatible with the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ketplace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.1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1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rds,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ay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eri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od</w:t>
      </w:r>
      <w:r>
        <w:rPr>
          <w:rFonts w:ascii="Gill Sans MT" w:eastAsia="Gill Sans MT" w:hAnsi="Gill Sans MT" w:cs="Gill Sans MT"/>
          <w:b/>
          <w:sz w:val="24"/>
          <w:szCs w:val="24"/>
        </w:rPr>
        <w:t>s,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ay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ay</w:t>
      </w:r>
    </w:p>
    <w:p w:rsidR="00E22613" w:rsidRDefault="008176BA">
      <w:pPr>
        <w:ind w:left="100" w:right="161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ime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QuickB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illing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no 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duty time.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- weekl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Wedne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iod.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 depo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 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.1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2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21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oll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w.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amount withh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ncome taxes depends 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employee’s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 numb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exemp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imed.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9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tax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ductions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ls</w:t>
      </w:r>
      <w:r>
        <w:rPr>
          <w:rFonts w:ascii="Gill Sans MT" w:eastAsia="Gill Sans MT" w:hAnsi="Gill Sans MT" w:cs="Gill Sans MT"/>
          <w:sz w:val="24"/>
          <w:szCs w:val="24"/>
        </w:rPr>
        <w:t>o 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we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lth 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dental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elective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hort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 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 403B Electi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Flexible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Reducti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Plan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5.6.2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Work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'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mpe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</w:p>
    <w:p w:rsidR="00E22613" w:rsidRDefault="008176BA">
      <w:pPr>
        <w:ind w:left="100" w:right="3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 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no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employee.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yee’s medic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expenses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inju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 of employment.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25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 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d job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inj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ves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inve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itimacy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ction 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found to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lib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cla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sence from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Work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5.6.3.1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eral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 Abse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ces</w:t>
      </w:r>
    </w:p>
    <w:p w:rsidR="00E22613" w:rsidRDefault="008176BA">
      <w:pPr>
        <w:ind w:left="100" w:right="2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employee’s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 to notify the su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coming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altern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5.6.3.2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Wea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ral Disa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merge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cy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</w:p>
    <w:p w:rsidR="00E22613" w:rsidRDefault="008176BA">
      <w:pPr>
        <w:ind w:left="100" w:right="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Except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inclement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thquak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however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 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ty.   In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bide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ncy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chedules. 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telephone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tree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under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event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ency.   If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unit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ork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open,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work. 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ify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his  or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her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or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.  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ime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taken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ue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 conditi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while the 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5.6.3.3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ff wi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ay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3.1 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ays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New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                 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ving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ay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 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K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Day                  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Day</w:t>
      </w:r>
    </w:p>
    <w:p w:rsidR="00E22613" w:rsidRDefault="008176BA">
      <w:pPr>
        <w:spacing w:before="71"/>
        <w:ind w:left="820" w:right="439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Independ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             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Labor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Day Columbus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                  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                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as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41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heduled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another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</w:p>
    <w:p w:rsidR="00E22613" w:rsidRDefault="008176BA">
      <w:pPr>
        <w:ind w:left="100" w:right="8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off 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ieu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hol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holi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then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 holid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y).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lls on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e’s day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work,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 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 working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 xml:space="preserve">ate.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 employee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 on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 after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iod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 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581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3.2 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aid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ff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)</w:t>
      </w:r>
    </w:p>
    <w:p w:rsidR="00E22613" w:rsidRDefault="008176BA">
      <w:pPr>
        <w:ind w:left="100" w:right="10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who completed 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hours 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employment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 xml:space="preserve">depends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number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RV)</w:t>
      </w:r>
      <w:r>
        <w:rPr>
          <w:rFonts w:ascii="Gill Sans MT" w:eastAsia="Gill Sans MT" w:hAnsi="Gill Sans MT" w:cs="Gill Sans MT"/>
          <w:sz w:val="24"/>
          <w:szCs w:val="24"/>
        </w:rPr>
        <w:t>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employment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line="280" w:lineRule="exact"/>
        <w:rPr>
          <w:sz w:val="28"/>
          <w:szCs w:val="28"/>
        </w:rPr>
      </w:pPr>
    </w:p>
    <w:p w:rsidR="00E22613" w:rsidRDefault="008176BA">
      <w:pPr>
        <w:spacing w:line="260" w:lineRule="exact"/>
        <w:ind w:left="100" w:right="64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gotiated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oyment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 differ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following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7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TO</w:t>
      </w:r>
      <w:r>
        <w:rPr>
          <w:rFonts w:ascii="Gill Sans MT" w:eastAsia="Gill Sans MT" w:hAnsi="Gill Sans MT" w:cs="Gill Sans MT"/>
          <w:sz w:val="24"/>
          <w:szCs w:val="24"/>
        </w:rPr>
        <w:t>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ick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ible employee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flexible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because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elf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your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 many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ill.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h</w:t>
      </w:r>
      <w:r>
        <w:rPr>
          <w:rFonts w:ascii="Gill Sans MT" w:eastAsia="Gill Sans MT" w:hAnsi="Gill Sans MT" w:cs="Gill Sans MT"/>
          <w:sz w:val="24"/>
          <w:szCs w:val="24"/>
        </w:rPr>
        <w:t>ourly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-p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TO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follow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 w:right="47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FULL 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ALARIED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EXEMPT) EMPL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OY</w:t>
      </w:r>
      <w:r>
        <w:rPr>
          <w:rFonts w:ascii="Gill Sans MT" w:eastAsia="Gill Sans MT" w:hAnsi="Gill Sans MT" w:cs="Gill Sans MT"/>
          <w:sz w:val="24"/>
          <w:szCs w:val="24"/>
        </w:rPr>
        <w:t>EES: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15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</w:p>
    <w:p w:rsidR="00E22613" w:rsidRDefault="008176BA">
      <w:pPr>
        <w:spacing w:before="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 to 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  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18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</w:p>
    <w:p w:rsidR="00E22613" w:rsidRDefault="008176BA">
      <w:pPr>
        <w:spacing w:line="280" w:lineRule="exact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 to 10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21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</w:p>
    <w:p w:rsidR="00E22613" w:rsidRDefault="008176BA">
      <w:pPr>
        <w:spacing w:before="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 + 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    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25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 w:right="301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FULL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URLY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EXEM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OY</w:t>
      </w:r>
      <w:r>
        <w:rPr>
          <w:rFonts w:ascii="Gill Sans MT" w:eastAsia="Gill Sans MT" w:hAnsi="Gill Sans MT" w:cs="Gill Sans MT"/>
          <w:sz w:val="24"/>
          <w:szCs w:val="24"/>
        </w:rPr>
        <w:t>EES:</w:t>
      </w:r>
    </w:p>
    <w:p w:rsidR="00E22613" w:rsidRDefault="008176BA">
      <w:pPr>
        <w:spacing w:before="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7.212%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hours 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15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ys)</w:t>
      </w:r>
    </w:p>
    <w:p w:rsidR="00E22613" w:rsidRDefault="008176BA">
      <w:pPr>
        <w:spacing w:before="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 to 5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  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8.654%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18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ys)</w:t>
      </w:r>
    </w:p>
    <w:p w:rsidR="00E22613" w:rsidRDefault="008176BA">
      <w:pPr>
        <w:spacing w:line="280" w:lineRule="exact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5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10.096%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21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ys)</w:t>
      </w:r>
    </w:p>
    <w:p w:rsidR="00E22613" w:rsidRDefault="008176BA">
      <w:pPr>
        <w:spacing w:before="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 + 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             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12.019%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exceed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25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ys)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75"/>
        <w:jc w:val="both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eks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will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two week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ie: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adopti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child).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etains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ffort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mply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employee's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as 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mands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mit.</w:t>
      </w:r>
    </w:p>
    <w:p w:rsidR="00E22613" w:rsidRDefault="00E22613">
      <w:pPr>
        <w:spacing w:before="1" w:line="180" w:lineRule="exact"/>
        <w:rPr>
          <w:sz w:val="18"/>
          <w:szCs w:val="18"/>
        </w:rPr>
      </w:pPr>
    </w:p>
    <w:p w:rsidR="00E22613" w:rsidRDefault="008176BA">
      <w:pPr>
        <w:spacing w:before="29"/>
        <w:ind w:left="100" w:right="7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led.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 ye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 emp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oyee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opt to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forty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TO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fei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the 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in qu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4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Upon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olun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the time of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unu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at the time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minates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 for whom 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  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Bereav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L</w:t>
      </w:r>
      <w:r>
        <w:rPr>
          <w:rFonts w:ascii="Gill Sans MT" w:eastAsia="Gill Sans MT" w:hAnsi="Gill Sans MT" w:cs="Gill Sans MT"/>
          <w:b/>
          <w:sz w:val="24"/>
          <w:szCs w:val="24"/>
        </w:rPr>
        <w:t>eave</w:t>
      </w:r>
    </w:p>
    <w:p w:rsidR="00E22613" w:rsidRDefault="008176BA">
      <w:pPr>
        <w:ind w:left="100" w:right="33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vement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foll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death of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employee’s immedi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mily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(s</w:t>
      </w:r>
      <w:r>
        <w:rPr>
          <w:rFonts w:ascii="Gill Sans MT" w:eastAsia="Gill Sans MT" w:hAnsi="Gill Sans MT" w:cs="Gill Sans MT"/>
          <w:sz w:val="24"/>
          <w:szCs w:val="24"/>
        </w:rPr>
        <w:t>pou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tner,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child,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tepchild,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ther,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ent,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andp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hild,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w,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d of dome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opy of the obi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pital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6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3.4 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ry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Duties</w:t>
      </w:r>
    </w:p>
    <w:p w:rsidR="00E22613" w:rsidRDefault="008176BA">
      <w:pPr>
        <w:ind w:left="100" w:right="2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maximum of one we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pent on ju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 witne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ourt.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afte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id.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 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ve.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ght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excu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it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undue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 on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their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ors as much notice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of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 polic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31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ju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duty 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king hour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Copies of all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umm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ourt documentati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pent 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office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turned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to CERV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3.5 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Voti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eave</w:t>
      </w:r>
    </w:p>
    <w:p w:rsidR="00E22613" w:rsidRDefault="008176BA">
      <w:pPr>
        <w:ind w:left="100" w:right="4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amount 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 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vo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CERV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to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the hou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es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tify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ible,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 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5.6.3.4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ff wi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hou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4.1  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eral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L</w:t>
      </w:r>
      <w:r>
        <w:rPr>
          <w:rFonts w:ascii="Gill Sans MT" w:eastAsia="Gill Sans MT" w:hAnsi="Gill Sans MT" w:cs="Gill Sans MT"/>
          <w:b/>
          <w:sz w:val="24"/>
          <w:szCs w:val="24"/>
        </w:rPr>
        <w:t>eav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thou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ay.</w:t>
      </w:r>
    </w:p>
    <w:p w:rsidR="00E22613" w:rsidRDefault="008176BA">
      <w:pPr>
        <w:ind w:left="100" w:right="146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48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 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medical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oblems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hould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itled to 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nued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 at the 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retu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anteed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hift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as taken.  Howeve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 effo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of 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lent clas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mployees who do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ept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offer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volunta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employm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4.2  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are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eave</w:t>
      </w:r>
    </w:p>
    <w:p w:rsidR="00E22613" w:rsidRDefault="008176BA">
      <w:pPr>
        <w:ind w:left="100" w:right="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who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 completed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intro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absence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without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th 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adopti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child.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 within six mon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d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ve.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ental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king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 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minimum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days’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 intent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ental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eturn.  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Employees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cept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loyment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ental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 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eptan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ployment while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employment.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sz w:val="24"/>
          <w:szCs w:val="24"/>
        </w:rPr>
        <w:t>.3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4.3  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ical </w:t>
      </w:r>
      <w:r>
        <w:rPr>
          <w:rFonts w:ascii="Gill Sans MT" w:eastAsia="Gill Sans MT" w:hAnsi="Gill Sans MT" w:cs="Gill Sans MT"/>
          <w:b/>
          <w:spacing w:val="4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eave</w:t>
      </w:r>
    </w:p>
    <w:p w:rsidR="00E22613" w:rsidRDefault="008176BA">
      <w:pPr>
        <w:spacing w:line="260" w:lineRule="exact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mily 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Act does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apply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CERV at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83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Employees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their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 xml:space="preserve">hile employees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ve.</w:t>
      </w:r>
    </w:p>
    <w:p w:rsidR="00E22613" w:rsidRDefault="00E22613">
      <w:pPr>
        <w:spacing w:before="7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5.6.3.4.4    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qu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eave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hou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ay</w:t>
      </w:r>
    </w:p>
    <w:p w:rsidR="00E22613" w:rsidRDefault="008176BA">
      <w:pPr>
        <w:ind w:left="100" w:right="21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Except 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ble,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ees reques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ubmit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 in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pri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mencement of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1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going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plann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medi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minimize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upti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 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 no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denied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30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from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employer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 notice.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While on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ve, emplo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ye</w:t>
      </w:r>
      <w:r>
        <w:rPr>
          <w:rFonts w:ascii="Gill Sans MT" w:eastAsia="Gill Sans MT" w:hAnsi="Gill Sans MT" w:cs="Gill Sans MT"/>
          <w:sz w:val="24"/>
          <w:szCs w:val="24"/>
        </w:rPr>
        <w:t>es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 conditi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5.7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Ot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er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7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would like to 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 employees 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while,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 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to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bility,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on,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benefit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5.7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1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eti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:rsidR="00E22613" w:rsidRDefault="008176BA">
      <w:pPr>
        <w:ind w:left="100" w:right="67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offers employees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403B Plan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 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oup.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tch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buti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one hu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cent (100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%</w:t>
      </w:r>
      <w:r>
        <w:rPr>
          <w:rFonts w:ascii="Gill Sans MT" w:eastAsia="Gill Sans MT" w:hAnsi="Gill Sans MT" w:cs="Gill Sans MT"/>
          <w:sz w:val="24"/>
          <w:szCs w:val="24"/>
        </w:rPr>
        <w:t xml:space="preserve">) of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5%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 the empl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yees ele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 contribution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n.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1" w:line="180" w:lineRule="exact"/>
        <w:rPr>
          <w:sz w:val="18"/>
          <w:szCs w:val="18"/>
        </w:rPr>
      </w:pPr>
    </w:p>
    <w:p w:rsidR="00E22613" w:rsidRDefault="008176BA">
      <w:pPr>
        <w:spacing w:before="2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5.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7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.2  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ea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h Care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surance, Term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L</w:t>
      </w:r>
      <w:r>
        <w:rPr>
          <w:rFonts w:ascii="Gill Sans MT" w:eastAsia="Gill Sans MT" w:hAnsi="Gill Sans MT" w:cs="Gill Sans MT"/>
          <w:b/>
          <w:sz w:val="24"/>
          <w:szCs w:val="24"/>
        </w:rPr>
        <w:t>ife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surance and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erm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ility</w:t>
      </w:r>
    </w:p>
    <w:p w:rsidR="00E22613" w:rsidRDefault="008176BA">
      <w:pPr>
        <w:ind w:left="100" w:right="7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icies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full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loyees in CERV  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upon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ect 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the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policies will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the PI/PD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'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 and will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U</w:t>
      </w:r>
      <w:r>
        <w:rPr>
          <w:rFonts w:ascii="Gill Sans MT" w:eastAsia="Gill Sans MT" w:hAnsi="Gill Sans MT" w:cs="Gill Sans MT"/>
          <w:sz w:val="24"/>
          <w:szCs w:val="24"/>
        </w:rPr>
        <w:t xml:space="preserve">pon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 of employment the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lth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the employ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ted, unle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employ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ates that 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continue 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emium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the PI/PD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ibute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gh fundin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insur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ified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 one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of this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will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continue 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no 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foundati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 xml:space="preserve">ho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ks between 20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30 ho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wi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es to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may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and if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I/PD’s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" w:line="280" w:lineRule="exact"/>
        <w:rPr>
          <w:sz w:val="28"/>
          <w:szCs w:val="28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ve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s,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veri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&amp;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ership 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esu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s.</w:t>
      </w:r>
    </w:p>
    <w:p w:rsidR="00E22613" w:rsidRDefault="00E22613">
      <w:pPr>
        <w:spacing w:before="3" w:line="100" w:lineRule="exact"/>
        <w:rPr>
          <w:sz w:val="11"/>
          <w:szCs w:val="11"/>
        </w:rPr>
      </w:pPr>
    </w:p>
    <w:p w:rsidR="00E22613" w:rsidRDefault="008176BA">
      <w:pPr>
        <w:ind w:left="100" w:right="2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inventio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, includi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invention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innov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, communic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whether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ived,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eloped by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PI/PD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ent of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 of conducting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Fe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(35 U.S.C.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§</w:t>
      </w:r>
      <w:r>
        <w:rPr>
          <w:rFonts w:ascii="Gill Sans MT" w:eastAsia="Gill Sans MT" w:hAnsi="Gill Sans MT" w:cs="Gill Sans MT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102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&amp;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20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0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212, 37</w:t>
      </w:r>
    </w:p>
    <w:p w:rsidR="00E22613" w:rsidRDefault="008176BA">
      <w:pPr>
        <w:ind w:left="100" w:right="1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C.F.R.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 501,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38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C.F.R.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§</w:t>
      </w:r>
      <w:r>
        <w:rPr>
          <w:rFonts w:ascii="Gill Sans MT" w:eastAsia="Gill Sans MT" w:hAnsi="Gill Sans MT" w:cs="Gill Sans MT"/>
          <w:sz w:val="24"/>
          <w:szCs w:val="24"/>
        </w:rPr>
        <w:t>§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1.650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- 1.66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3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invention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CVAMC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tudy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 CVA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or/Fun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joint owne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 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3" w:line="180" w:lineRule="exact"/>
        <w:rPr>
          <w:sz w:val="19"/>
          <w:szCs w:val="19"/>
        </w:rPr>
      </w:pPr>
    </w:p>
    <w:p w:rsidR="00E22613" w:rsidRDefault="008176BA">
      <w:pPr>
        <w:ind w:left="100" w:right="24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CVAMC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invention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invention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good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 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worldwide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exclu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will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37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FR 404.7.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tially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xc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ht 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nited States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ble,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ght to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invention throughout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.S. Gov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" w:line="180" w:lineRule="exact"/>
        <w:rPr>
          <w:sz w:val="19"/>
          <w:szCs w:val="19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VI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z w:val="24"/>
          <w:szCs w:val="24"/>
        </w:rPr>
        <w:t>T: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7.1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fl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ct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erest</w:t>
      </w:r>
      <w:r>
        <w:rPr>
          <w:rFonts w:ascii="Gill Sans MT" w:eastAsia="Gill Sans MT" w:hAnsi="Gill Sans MT" w:cs="Gill Sans MT"/>
          <w:b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d De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16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employee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CERV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 for adh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the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 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offici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dutie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found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oundati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(NA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) web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hyperlink r:id="rId19">
        <w:r>
          <w:rPr>
            <w:rFonts w:ascii="Gill Sans MT" w:eastAsia="Gill Sans MT" w:hAnsi="Gill Sans MT" w:cs="Gill Sans MT"/>
            <w:sz w:val="24"/>
            <w:szCs w:val="24"/>
          </w:rPr>
          <w:t>www.n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sz w:val="24"/>
            <w:szCs w:val="24"/>
          </w:rPr>
          <w:t>v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z w:val="24"/>
            <w:szCs w:val="24"/>
          </w:rPr>
          <w:t>ef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</w:rPr>
          <w:t>.</w:t>
        </w:r>
        <w:r>
          <w:rPr>
            <w:rFonts w:ascii="Gill Sans MT" w:eastAsia="Gill Sans MT" w:hAnsi="Gill Sans MT" w:cs="Gill Sans MT"/>
            <w:sz w:val="24"/>
            <w:szCs w:val="24"/>
          </w:rPr>
          <w:t>or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g</w:t>
        </w:r>
        <w:r>
          <w:rPr>
            <w:rFonts w:ascii="Gill Sans MT" w:eastAsia="Gill Sans MT" w:hAnsi="Gill Sans MT" w:cs="Gill Sans MT"/>
            <w:sz w:val="24"/>
            <w:szCs w:val="24"/>
          </w:rPr>
          <w:t>/lib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pacing w:val="2"/>
            <w:sz w:val="24"/>
            <w:szCs w:val="24"/>
          </w:rPr>
          <w:t>y</w:t>
        </w:r>
        <w:r>
          <w:rPr>
            <w:rFonts w:ascii="Gill Sans MT" w:eastAsia="Gill Sans MT" w:hAnsi="Gill Sans MT" w:cs="Gill Sans MT"/>
            <w:sz w:val="24"/>
            <w:szCs w:val="24"/>
          </w:rPr>
          <w:t xml:space="preserve">. </w:t>
        </w:r>
        <w:r>
          <w:rPr>
            <w:rFonts w:ascii="Gill Sans MT" w:eastAsia="Gill Sans MT" w:hAnsi="Gill Sans MT" w:cs="Gill Sans MT"/>
            <w:spacing w:val="65"/>
            <w:sz w:val="24"/>
            <w:szCs w:val="24"/>
          </w:rPr>
          <w:t xml:space="preserve"> </w:t>
        </w:r>
      </w:hyperlink>
      <w:hyperlink>
        <w:r>
          <w:rPr>
            <w:rFonts w:ascii="Gill Sans MT" w:eastAsia="Gill Sans MT" w:hAnsi="Gill Sans MT" w:cs="Gill Sans MT"/>
            <w:sz w:val="24"/>
            <w:szCs w:val="24"/>
          </w:rPr>
          <w:t>E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sz w:val="24"/>
            <w:szCs w:val="24"/>
          </w:rPr>
          <w:t>ch member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of the Boa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z w:val="24"/>
            <w:szCs w:val="24"/>
          </w:rPr>
          <w:t>d wi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</w:rPr>
          <w:t>l</w:t>
        </w:r>
        <w:r>
          <w:rPr>
            <w:rFonts w:ascii="Gill Sans MT" w:eastAsia="Gill Sans MT" w:hAnsi="Gill Sans MT" w:cs="Gill Sans MT"/>
            <w:sz w:val="24"/>
            <w:szCs w:val="24"/>
          </w:rPr>
          <w:t xml:space="preserve">l 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z w:val="24"/>
            <w:szCs w:val="24"/>
          </w:rPr>
          <w:t>eview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and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s</w:t>
        </w:r>
        <w:r>
          <w:rPr>
            <w:rFonts w:ascii="Gill Sans MT" w:eastAsia="Gill Sans MT" w:hAnsi="Gill Sans MT" w:cs="Gill Sans MT"/>
            <w:sz w:val="24"/>
            <w:szCs w:val="24"/>
          </w:rPr>
          <w:t>i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g</w:t>
        </w:r>
        <w:r>
          <w:rPr>
            <w:rFonts w:ascii="Gill Sans MT" w:eastAsia="Gill Sans MT" w:hAnsi="Gill Sans MT" w:cs="Gill Sans MT"/>
            <w:sz w:val="24"/>
            <w:szCs w:val="24"/>
          </w:rPr>
          <w:t>n this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pol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</w:rPr>
          <w:t>i</w:t>
        </w:r>
        <w:r>
          <w:rPr>
            <w:rFonts w:ascii="Gill Sans MT" w:eastAsia="Gill Sans MT" w:hAnsi="Gill Sans MT" w:cs="Gill Sans MT"/>
            <w:sz w:val="24"/>
            <w:szCs w:val="24"/>
          </w:rPr>
          <w:t>cy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y</w:t>
        </w:r>
        <w:r>
          <w:rPr>
            <w:rFonts w:ascii="Gill Sans MT" w:eastAsia="Gill Sans MT" w:hAnsi="Gill Sans MT" w:cs="Gill Sans MT"/>
            <w:sz w:val="24"/>
            <w:szCs w:val="24"/>
          </w:rPr>
          <w:t>e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z w:val="24"/>
            <w:szCs w:val="24"/>
          </w:rPr>
          <w:t>ly,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and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 xml:space="preserve">copies of 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sz w:val="24"/>
            <w:szCs w:val="24"/>
          </w:rPr>
          <w:t>he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s</w:t>
        </w:r>
        <w:r>
          <w:rPr>
            <w:rFonts w:ascii="Gill Sans MT" w:eastAsia="Gill Sans MT" w:hAnsi="Gill Sans MT" w:cs="Gill Sans MT"/>
            <w:sz w:val="24"/>
            <w:szCs w:val="24"/>
          </w:rPr>
          <w:t>i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g</w:t>
        </w:r>
        <w:r>
          <w:rPr>
            <w:rFonts w:ascii="Gill Sans MT" w:eastAsia="Gill Sans MT" w:hAnsi="Gill Sans MT" w:cs="Gill Sans MT"/>
            <w:sz w:val="24"/>
            <w:szCs w:val="24"/>
          </w:rPr>
          <w:t>ned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forms will be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main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>i</w:t>
        </w:r>
        <w:r>
          <w:rPr>
            <w:rFonts w:ascii="Gill Sans MT" w:eastAsia="Gill Sans MT" w:hAnsi="Gill Sans MT" w:cs="Gill Sans MT"/>
            <w:sz w:val="24"/>
            <w:szCs w:val="24"/>
          </w:rPr>
          <w:t>ned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in the</w:t>
        </w:r>
        <w:r>
          <w:rPr>
            <w:rFonts w:ascii="Gill Sans MT" w:eastAsia="Gill Sans MT" w:hAnsi="Gill Sans MT" w:cs="Gill Sans MT"/>
            <w:spacing w:val="1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sz w:val="24"/>
            <w:szCs w:val="24"/>
          </w:rPr>
          <w:t>C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</w:rPr>
          <w:t>E</w:t>
        </w:r>
        <w:r>
          <w:rPr>
            <w:rFonts w:ascii="Gill Sans MT" w:eastAsia="Gill Sans MT" w:hAnsi="Gill Sans MT" w:cs="Gill Sans MT"/>
            <w:spacing w:val="-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sz w:val="24"/>
            <w:szCs w:val="24"/>
          </w:rPr>
          <w:t>V office.</w:t>
        </w:r>
      </w:hyperlink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Disclo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nna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Affi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mation of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48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Compli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found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document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B.</w:t>
      </w:r>
    </w:p>
    <w:p w:rsidR="00E22613" w:rsidRDefault="008176BA">
      <w:pPr>
        <w:spacing w:before="71"/>
        <w:ind w:left="100" w:right="2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onflict 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exist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compe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NPC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ety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ituati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but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following:</w:t>
      </w:r>
    </w:p>
    <w:p w:rsidR="00E22613" w:rsidRDefault="00E22613">
      <w:pPr>
        <w:spacing w:before="1" w:line="280" w:lineRule="exact"/>
        <w:rPr>
          <w:sz w:val="28"/>
          <w:szCs w:val="28"/>
        </w:rPr>
      </w:pPr>
    </w:p>
    <w:p w:rsidR="00E22613" w:rsidRDefault="008176BA">
      <w:pPr>
        <w:ind w:left="100" w:right="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A.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cial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z w:val="24"/>
          <w:szCs w:val="24"/>
        </w:rPr>
        <w:t>-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onflict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exist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ectly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ectly benefits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 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ion, 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NPC</w:t>
      </w:r>
      <w:r>
        <w:rPr>
          <w:rFonts w:ascii="Gill Sans MT" w:eastAsia="Gill Sans MT" w:hAnsi="Gill Sans MT" w:cs="Gill Sans MT"/>
          <w:sz w:val="24"/>
          <w:szCs w:val="24"/>
        </w:rPr>
        <w:t>. Exampl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include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ituati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tabs>
          <w:tab w:val="left" w:pos="820"/>
        </w:tabs>
        <w:ind w:left="820" w:right="40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NPC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operties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E22613" w:rsidRDefault="008176BA">
      <w:pPr>
        <w:tabs>
          <w:tab w:val="left" w:pos="820"/>
        </w:tabs>
        <w:ind w:left="820" w:right="154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NPC </w:t>
      </w:r>
      <w:r>
        <w:rPr>
          <w:rFonts w:ascii="Gill Sans MT" w:eastAsia="Gill Sans MT" w:hAnsi="Gill Sans MT" w:cs="Gill Sans MT"/>
          <w:sz w:val="24"/>
          <w:szCs w:val="24"/>
        </w:rPr>
        <w:t>offers employment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ation 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which the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t,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who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employed 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z w:val="24"/>
          <w:szCs w:val="24"/>
        </w:rPr>
        <w:t>PC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tabs>
          <w:tab w:val="left" w:pos="820"/>
        </w:tabs>
        <w:ind w:left="820" w:right="11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is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z w:val="24"/>
          <w:szCs w:val="24"/>
        </w:rPr>
        <w:t>ift,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atui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oes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 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NPC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is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atuit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cilitie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</w:p>
    <w:p w:rsidR="00E22613" w:rsidRDefault="008176BA">
      <w:pPr>
        <w:ind w:left="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NPC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C </w:t>
      </w:r>
      <w:r>
        <w:rPr>
          <w:rFonts w:ascii="Gill Sans MT" w:eastAsia="Gill Sans MT" w:hAnsi="Gill Sans MT" w:cs="Gill Sans MT"/>
          <w:sz w:val="24"/>
          <w:szCs w:val="24"/>
        </w:rPr>
        <w:t>adopts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ct 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exi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 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ides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ct 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" w:line="280" w:lineRule="exact"/>
        <w:rPr>
          <w:sz w:val="28"/>
          <w:szCs w:val="28"/>
        </w:rPr>
      </w:pPr>
    </w:p>
    <w:p w:rsidR="00E22613" w:rsidRDefault="008176BA">
      <w:pPr>
        <w:ind w:left="100" w:right="35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B.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sz w:val="24"/>
          <w:szCs w:val="24"/>
        </w:rPr>
        <w:t>er 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eres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onflict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-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it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tage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would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obtained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absent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with </w:t>
      </w:r>
      <w:r>
        <w:rPr>
          <w:rFonts w:ascii="Gill Sans MT" w:eastAsia="Gill Sans MT" w:hAnsi="Gill Sans MT" w:cs="Gill Sans MT"/>
          <w:i/>
          <w:sz w:val="24"/>
          <w:szCs w:val="24"/>
        </w:rPr>
        <w:t>NP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. Exampl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e:</w:t>
      </w:r>
    </w:p>
    <w:p w:rsidR="00E22613" w:rsidRDefault="00E22613">
      <w:pPr>
        <w:spacing w:before="1" w:line="280" w:lineRule="exact"/>
        <w:rPr>
          <w:sz w:val="28"/>
          <w:szCs w:val="28"/>
        </w:rPr>
      </w:pPr>
    </w:p>
    <w:p w:rsidR="00E22613" w:rsidRDefault="008176BA">
      <w:pPr>
        <w:tabs>
          <w:tab w:val="left" w:pos="820"/>
        </w:tabs>
        <w:ind w:left="820" w:right="430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obtain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 by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NPC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ognition for him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elf/he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another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E22613" w:rsidRDefault="008176BA">
      <w:pPr>
        <w:tabs>
          <w:tab w:val="left" w:pos="820"/>
        </w:tabs>
        <w:ind w:left="820" w:right="374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confidential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NPC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nefit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)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benefit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E22613" w:rsidRDefault="008176BA">
      <w:pPr>
        <w:spacing w:line="260" w:lineRule="exact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anta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another</w:t>
      </w:r>
    </w:p>
    <w:p w:rsidR="00E22613" w:rsidRDefault="008176BA">
      <w:pPr>
        <w:ind w:left="820" w:right="11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 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 that he/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he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believe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NPC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line="482" w:lineRule="auto"/>
        <w:ind w:left="100" w:right="66" w:firstLine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C </w:t>
      </w:r>
      <w:r>
        <w:rPr>
          <w:rFonts w:ascii="Gill Sans MT" w:eastAsia="Gill Sans MT" w:hAnsi="Gill Sans MT" w:cs="Gill Sans MT"/>
          <w:sz w:val="24"/>
          <w:szCs w:val="24"/>
        </w:rPr>
        <w:t>adopts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 no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 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exi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of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ctors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onflict</w:t>
      </w: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7.2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Discl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sure 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ial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fl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ct</w:t>
      </w:r>
    </w:p>
    <w:p w:rsidR="00E22613" w:rsidRDefault="008176BA">
      <w:pPr>
        <w:ind w:left="100" w:right="13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is u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inuing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own.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294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>eta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lent. Copies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71"/>
        <w:ind w:left="100" w:right="19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ase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taff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ty, the disclo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or/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’s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cipient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aut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oritie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 copies of all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ecords 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An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dditional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PHS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other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 funded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(See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endix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D)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7.3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b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ew 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ial 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fl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:rsidR="00E22613" w:rsidRDefault="008176BA">
      <w:pPr>
        <w:ind w:left="100" w:right="2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Whenever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believe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,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 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include, but not 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invoking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low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transaction.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 to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ential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onflict of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ction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next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or 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meeting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lled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vi</w:t>
      </w:r>
      <w:r>
        <w:rPr>
          <w:rFonts w:ascii="Gill Sans MT" w:eastAsia="Gill Sans MT" w:hAnsi="Gill Sans MT" w:cs="Gill Sans MT"/>
          <w:sz w:val="24"/>
          <w:szCs w:val="24"/>
        </w:rPr>
        <w:t>ew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 w:right="15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involves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employ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/CEO, the Exe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ible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/CEO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 xml:space="preserve">eview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ction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en.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ident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iew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:rsidR="00E22613" w:rsidRDefault="00E22613">
      <w:pPr>
        <w:spacing w:before="19" w:line="260" w:lineRule="exact"/>
        <w:rPr>
          <w:sz w:val="26"/>
          <w:szCs w:val="26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7.4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roc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dd</w:t>
      </w:r>
      <w:r>
        <w:rPr>
          <w:rFonts w:ascii="Gill Sans MT" w:eastAsia="Gill Sans MT" w:hAnsi="Gill Sans MT" w:cs="Gill Sans MT"/>
          <w:b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g 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z w:val="24"/>
          <w:szCs w:val="24"/>
        </w:rPr>
        <w:t>icts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erest</w:t>
      </w:r>
    </w:p>
    <w:p w:rsidR="00E22613" w:rsidRDefault="008176BA">
      <w:pPr>
        <w:ind w:left="100" w:right="11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ential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ct exi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the 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policy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ansaction,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 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until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ime as the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ction.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y: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2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who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policy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transaction of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 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 the delib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policy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 the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ctual information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confli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and/or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ction, policy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trans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ction.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o,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equest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the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wer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81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mem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on, policy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upon finding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ider whether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CERV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ible,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as</w:t>
      </w:r>
      <w:r>
        <w:rPr>
          <w:rFonts w:ascii="Gill Sans MT" w:eastAsia="Gill Sans MT" w:hAnsi="Gill Sans MT" w:cs="Gill Sans MT"/>
          <w:sz w:val="24"/>
          <w:szCs w:val="24"/>
        </w:rPr>
        <w:t>onable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find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ous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 with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E22613" w:rsidRDefault="008176BA">
      <w:pPr>
        <w:spacing w:before="71"/>
        <w:ind w:left="100" w:right="15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majority of 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in attendan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 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quorum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ent.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of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termining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 xml:space="preserve">uorum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 of dete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jority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7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 of the mee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 that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onflict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vote taken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ty.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Whenev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ible, the minu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 of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way that it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ovides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of fut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ituati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E22613">
      <w:pPr>
        <w:spacing w:before="18" w:line="260" w:lineRule="exact"/>
        <w:rPr>
          <w:sz w:val="26"/>
          <w:szCs w:val="26"/>
        </w:rPr>
      </w:pPr>
    </w:p>
    <w:p w:rsidR="00E22613" w:rsidRDefault="008176BA">
      <w:pPr>
        <w:ind w:left="100" w:right="32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If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to believe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ential confli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t, 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 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 of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llow the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 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E22613" w:rsidRDefault="00E22613">
      <w:pPr>
        <w:spacing w:before="20" w:line="260" w:lineRule="exact"/>
        <w:rPr>
          <w:sz w:val="26"/>
          <w:szCs w:val="26"/>
        </w:rPr>
      </w:pPr>
    </w:p>
    <w:p w:rsidR="00E22613" w:rsidRDefault="008176BA">
      <w:pPr>
        <w:ind w:left="100" w:right="238"/>
        <w:rPr>
          <w:rFonts w:ascii="Gill Sans MT" w:eastAsia="Gill Sans MT" w:hAnsi="Gill Sans MT" w:cs="Gill Sans MT"/>
          <w:sz w:val="24"/>
          <w:szCs w:val="24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4"/>
          <w:szCs w:val="24"/>
        </w:rPr>
        <w:t>If the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cides 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ty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ible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onflict of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ciplin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ction,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 determin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E22613" w:rsidRDefault="008176BA">
      <w:pPr>
        <w:spacing w:before="65"/>
        <w:ind w:left="4135" w:right="4032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lastRenderedPageBreak/>
        <w:t>A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nd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z w:val="22"/>
          <w:szCs w:val="22"/>
        </w:rPr>
        <w:t>x A</w:t>
      </w:r>
    </w:p>
    <w:p w:rsidR="00E22613" w:rsidRDefault="00E22613">
      <w:pPr>
        <w:spacing w:before="9" w:line="160" w:lineRule="exact"/>
        <w:rPr>
          <w:sz w:val="16"/>
          <w:szCs w:val="16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3595" w:right="3491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 of 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</w:p>
    <w:p w:rsidR="00E22613" w:rsidRDefault="008176BA">
      <w:pPr>
        <w:spacing w:before="1"/>
        <w:ind w:left="3026" w:right="2927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Confide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</w:t>
      </w:r>
      <w:r>
        <w:rPr>
          <w:rFonts w:ascii="Gill Sans MT" w:eastAsia="Gill Sans MT" w:hAnsi="Gill Sans MT" w:cs="Gill Sans MT"/>
          <w:sz w:val="22"/>
          <w:szCs w:val="22"/>
        </w:rPr>
        <w:t>lo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ionna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ir</w:t>
      </w:r>
      <w:r>
        <w:rPr>
          <w:rFonts w:ascii="Gill Sans MT" w:eastAsia="Gill Sans MT" w:hAnsi="Gill Sans MT" w:cs="Gill Sans MT"/>
          <w:sz w:val="22"/>
          <w:szCs w:val="22"/>
        </w:rPr>
        <w:t>e</w:t>
      </w:r>
    </w:p>
    <w:p w:rsidR="00E22613" w:rsidRDefault="00E22613">
      <w:pPr>
        <w:spacing w:before="14" w:line="240" w:lineRule="exact"/>
        <w:rPr>
          <w:sz w:val="24"/>
          <w:szCs w:val="24"/>
        </w:rPr>
      </w:pPr>
    </w:p>
    <w:p w:rsidR="00E22613" w:rsidRDefault="008176BA">
      <w:pPr>
        <w:ind w:left="100" w:right="255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Ple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ompl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onnai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below,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enti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wer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"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"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ovide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s 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 xml:space="preserve">wed.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 xml:space="preserve">h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ddi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heets as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neede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Su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 xml:space="preserve">mit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our 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mplet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orm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 exe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or.</w:t>
      </w:r>
    </w:p>
    <w:p w:rsidR="00E22613" w:rsidRDefault="008176BA">
      <w:pPr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-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A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may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xi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en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or, 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fi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 xml:space="preserve">er or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mp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 xml:space="preserve">oyee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heir</w:t>
      </w:r>
    </w:p>
    <w:p w:rsidR="00E22613" w:rsidRDefault="008176BA">
      <w:pPr>
        <w:spacing w:before="3" w:line="240" w:lineRule="exact"/>
        <w:ind w:left="100" w:right="634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es may 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ly benef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ult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 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ion,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poli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.</w:t>
      </w:r>
    </w:p>
    <w:p w:rsidR="00E22613" w:rsidRDefault="00E22613">
      <w:pPr>
        <w:spacing w:before="14" w:line="240" w:lineRule="exact"/>
        <w:rPr>
          <w:sz w:val="24"/>
          <w:szCs w:val="24"/>
        </w:rPr>
      </w:pPr>
    </w:p>
    <w:p w:rsidR="00E22613" w:rsidRDefault="008176BA">
      <w:pPr>
        <w:ind w:left="100" w:right="36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ing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t 12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(for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“y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”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[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rc</w:t>
      </w:r>
      <w:r>
        <w:rPr>
          <w:rFonts w:ascii="Gill Sans MT" w:eastAsia="Gill Sans MT" w:hAnsi="Gill Sans MT" w:cs="Gill Sans MT"/>
          <w:sz w:val="22"/>
          <w:szCs w:val="22"/>
        </w:rPr>
        <w:t>le]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ponse, ple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scr</w:t>
      </w:r>
      <w:r>
        <w:rPr>
          <w:rFonts w:ascii="Gill Sans MT" w:eastAsia="Gill Sans MT" w:hAnsi="Gill Sans MT" w:cs="Gill Sans MT"/>
          <w:sz w:val="22"/>
          <w:szCs w:val="22"/>
        </w:rPr>
        <w:t>ibe bel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</w:t>
      </w:r>
      <w:r>
        <w:rPr>
          <w:rFonts w:ascii="Gill Sans MT" w:eastAsia="Gill Sans MT" w:hAnsi="Gill Sans MT" w:cs="Gill Sans MT"/>
          <w:sz w:val="22"/>
          <w:szCs w:val="22"/>
        </w:rPr>
        <w:t>e):</w:t>
      </w:r>
    </w:p>
    <w:p w:rsidR="00E22613" w:rsidRDefault="00E22613">
      <w:pPr>
        <w:spacing w:before="11" w:line="240" w:lineRule="exact"/>
        <w:rPr>
          <w:sz w:val="24"/>
          <w:szCs w:val="24"/>
        </w:rPr>
      </w:pPr>
    </w:p>
    <w:p w:rsidR="00E22613" w:rsidRDefault="008176BA">
      <w:pPr>
        <w:ind w:left="100" w:right="774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1.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 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rac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c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 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le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rv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u,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e?</w:t>
      </w:r>
    </w:p>
    <w:p w:rsidR="00E22613" w:rsidRDefault="00E22613">
      <w:pPr>
        <w:spacing w:before="12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29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2.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ospe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or, offic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mplo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ee, 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he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rv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V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mploye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14" w:line="240" w:lineRule="exact"/>
        <w:rPr>
          <w:sz w:val="24"/>
          <w:szCs w:val="24"/>
        </w:rPr>
      </w:pPr>
    </w:p>
    <w:p w:rsidR="00E22613" w:rsidRDefault="008176BA">
      <w:pPr>
        <w:ind w:left="100" w:right="502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3.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ided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gra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 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a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ub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ity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 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s or 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 xml:space="preserve">eks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 do bu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s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2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2" w:line="100" w:lineRule="exact"/>
        <w:rPr>
          <w:sz w:val="11"/>
          <w:szCs w:val="11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line="240" w:lineRule="exact"/>
        <w:ind w:left="100" w:right="698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4.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bus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g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ous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ovided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itie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rv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es of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55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5.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bu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on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 ben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fit fin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 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ion, poli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rra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ement made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20" w:line="220" w:lineRule="exact"/>
        <w:rPr>
          <w:sz w:val="22"/>
          <w:szCs w:val="22"/>
        </w:rPr>
      </w:pPr>
    </w:p>
    <w:p w:rsidR="00E22613" w:rsidRDefault="008176BA">
      <w:pPr>
        <w:ind w:left="100" w:right="75"/>
        <w:rPr>
          <w:rFonts w:ascii="Gill Sans MT" w:eastAsia="Gill Sans MT" w:hAnsi="Gill Sans MT" w:cs="Gill Sans MT"/>
          <w:sz w:val="22"/>
          <w:szCs w:val="22"/>
        </w:rPr>
        <w:sectPr w:rsidR="00E22613">
          <w:pgSz w:w="12240" w:h="15840"/>
          <w:pgMar w:top="1360" w:right="144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-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 xml:space="preserve">t may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o exi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 when an 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 offic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er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or,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mpl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ee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heir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es may 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n-</w:t>
      </w:r>
      <w:r>
        <w:rPr>
          <w:rFonts w:ascii="Gill Sans MT" w:eastAsia="Gill Sans MT" w:hAnsi="Gill Sans MT" w:cs="Gill Sans MT"/>
          <w:sz w:val="22"/>
          <w:szCs w:val="22"/>
        </w:rPr>
        <w:t>fin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t or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dv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hey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w</w:t>
      </w:r>
      <w:r>
        <w:rPr>
          <w:rFonts w:ascii="Gill Sans MT" w:eastAsia="Gill Sans MT" w:hAnsi="Gill Sans MT" w:cs="Gill Sans MT"/>
          <w:sz w:val="22"/>
          <w:szCs w:val="22"/>
        </w:rPr>
        <w:t>ould 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ent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heir</w:t>
      </w:r>
    </w:p>
    <w:p w:rsidR="00E22613" w:rsidRDefault="008176BA">
      <w:pPr>
        <w:spacing w:before="79" w:line="240" w:lineRule="exact"/>
        <w:ind w:left="100" w:right="48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lastRenderedPageBreak/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hip wi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when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heir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ib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owed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nf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pons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bi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ity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owed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 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</w:t>
      </w:r>
      <w:r>
        <w:rPr>
          <w:rFonts w:ascii="Gill Sans MT" w:eastAsia="Gill Sans MT" w:hAnsi="Gill Sans MT" w:cs="Gill Sans MT"/>
          <w:sz w:val="22"/>
          <w:szCs w:val="22"/>
        </w:rPr>
        <w:t>ni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za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n.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825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ing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we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(</w:t>
      </w:r>
      <w:r>
        <w:rPr>
          <w:rFonts w:ascii="Gill Sans MT" w:eastAsia="Gill Sans MT" w:hAnsi="Gill Sans MT" w:cs="Gill Sans MT"/>
          <w:sz w:val="22"/>
          <w:szCs w:val="22"/>
        </w:rPr>
        <w:t>for ea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“y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”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[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rc</w:t>
      </w:r>
      <w:r>
        <w:rPr>
          <w:rFonts w:ascii="Gill Sans MT" w:eastAsia="Gill Sans MT" w:hAnsi="Gill Sans MT" w:cs="Gill Sans MT"/>
          <w:sz w:val="22"/>
          <w:szCs w:val="22"/>
        </w:rPr>
        <w:t>le]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ponse,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ple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scr</w:t>
      </w:r>
      <w:r>
        <w:rPr>
          <w:rFonts w:ascii="Gill Sans MT" w:eastAsia="Gill Sans MT" w:hAnsi="Gill Sans MT" w:cs="Gill Sans MT"/>
          <w:sz w:val="22"/>
          <w:szCs w:val="22"/>
        </w:rPr>
        <w:t>ibe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below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a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</w:t>
      </w:r>
      <w:r>
        <w:rPr>
          <w:rFonts w:ascii="Gill Sans MT" w:eastAsia="Gill Sans MT" w:hAnsi="Gill Sans MT" w:cs="Gill Sans MT"/>
          <w:sz w:val="22"/>
          <w:szCs w:val="22"/>
        </w:rPr>
        <w:t>e.):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77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1.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 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 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 xml:space="preserve">elf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 xml:space="preserve">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>on 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</w:t>
      </w:r>
      <w:r>
        <w:rPr>
          <w:rFonts w:ascii="Gill Sans MT" w:eastAsia="Gill Sans MT" w:hAnsi="Gill Sans MT" w:cs="Gill Sans MT"/>
          <w:sz w:val="22"/>
          <w:szCs w:val="22"/>
        </w:rPr>
        <w:t>ni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za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efe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enti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,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on,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ogn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-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ied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ppoi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 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equen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2" w:line="100" w:lineRule="exact"/>
        <w:rPr>
          <w:sz w:val="11"/>
          <w:szCs w:val="11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line="240" w:lineRule="exact"/>
        <w:ind w:left="100" w:right="21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2.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 ma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k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enti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info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mation 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V for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our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w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t or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t of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 xml:space="preserve">on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 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</w:t>
      </w:r>
      <w:r>
        <w:rPr>
          <w:rFonts w:ascii="Gill Sans MT" w:eastAsia="Gill Sans MT" w:hAnsi="Gill Sans MT" w:cs="Gill Sans MT"/>
          <w:sz w:val="22"/>
          <w:szCs w:val="22"/>
        </w:rPr>
        <w:t>ni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za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ion?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15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905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3.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ou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ke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</w:t>
      </w:r>
      <w:r>
        <w:rPr>
          <w:rFonts w:ascii="Gill Sans MT" w:eastAsia="Gill Sans MT" w:hAnsi="Gill Sans MT" w:cs="Gill Sans MT"/>
          <w:sz w:val="22"/>
          <w:szCs w:val="22"/>
        </w:rPr>
        <w:t>dv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ortun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ble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 xml:space="preserve">on or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rga</w:t>
      </w:r>
      <w:r>
        <w:rPr>
          <w:rFonts w:ascii="Gill Sans MT" w:eastAsia="Gill Sans MT" w:hAnsi="Gill Sans MT" w:cs="Gill Sans MT"/>
          <w:sz w:val="22"/>
          <w:szCs w:val="22"/>
        </w:rPr>
        <w:t>ni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za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ke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dv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ortun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it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 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on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would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 inte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2" w:line="100" w:lineRule="exact"/>
        <w:rPr>
          <w:sz w:val="11"/>
          <w:szCs w:val="11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line="240" w:lineRule="exact"/>
        <w:ind w:left="100" w:right="359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4.        </w:t>
      </w:r>
      <w:r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ou 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nonfinan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ion,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?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ind w:left="82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before="14" w:line="240" w:lineRule="exact"/>
        <w:rPr>
          <w:sz w:val="24"/>
          <w:szCs w:val="24"/>
        </w:rPr>
      </w:pPr>
    </w:p>
    <w:p w:rsidR="00E22613" w:rsidRDefault="006B32CC">
      <w:pPr>
        <w:ind w:left="100" w:right="255"/>
        <w:rPr>
          <w:rFonts w:ascii="Gill Sans MT" w:eastAsia="Gill Sans MT" w:hAnsi="Gill Sans MT" w:cs="Gill Sans MT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1288415</wp:posOffset>
                </wp:positionV>
                <wp:extent cx="2082165" cy="0"/>
                <wp:effectExtent l="9525" t="13335" r="13335" b="571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165" cy="0"/>
                          <a:chOff x="1440" y="2029"/>
                          <a:chExt cx="3279" cy="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40" y="2029"/>
                            <a:ext cx="327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79"/>
                              <a:gd name="T2" fmla="+- 0 4719 1440"/>
                              <a:gd name="T3" fmla="*/ T2 w 3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9">
                                <a:moveTo>
                                  <a:pt x="0" y="0"/>
                                </a:moveTo>
                                <a:lnTo>
                                  <a:pt x="3279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AC84" id="Group 17" o:spid="_x0000_s1026" style="position:absolute;margin-left:1in;margin-top:101.45pt;width:163.95pt;height:0;z-index:-1596;mso-position-horizontal-relative:page" coordorigin="1440,2029" coordsize="3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">
                <v:shape id="Freeform 18" o:spid="_x0000_s1027" style="position:absolute;left:1440;top:2029;width:3279;height:0;visibility:visible;mso-wrap-style:square;v-text-anchor:top" coordsize="3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x68UA&#10;AADbAAAADwAAAGRycy9kb3ducmV2LnhtbESPQWsCMRSE74X+h/CE3mqilGJXo2hF2kNB1op6fGye&#10;m8XNy7KJuu2vbwqCx2FmvmEms87V4kJtqDxrGPQVCOLCm4pLDdvv1fMIRIjIBmvPpOGHAsymjw8T&#10;zIy/ck6XTSxFgnDIUIONscmkDIUlh6HvG+LkHX3rMCbZltK0eE1wV8uhUq/SYcVpwWJD75aK0+bs&#10;NLwcdou3XH0pv94vi4U824/fY671U6+bj0FE6uI9fGt/Gg3DA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3HrxQAAANsAAAAPAAAAAAAAAAAAAAAAAJgCAABkcnMv&#10;ZG93bnJldi54bWxQSwUGAAAAAAQABAD1AAAAigMAAAAA&#10;" path="m,l3279,e" filled="f" strokeweight=".24925mm">
                  <v:path arrowok="t" o:connecttype="custom" o:connectlocs="0,0;3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1288415</wp:posOffset>
                </wp:positionV>
                <wp:extent cx="2004695" cy="0"/>
                <wp:effectExtent l="10160" t="13335" r="13970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695" cy="0"/>
                          <a:chOff x="5041" y="2029"/>
                          <a:chExt cx="3157" cy="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041" y="2029"/>
                            <a:ext cx="3157" cy="0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157"/>
                              <a:gd name="T2" fmla="+- 0 8198 5041"/>
                              <a:gd name="T3" fmla="*/ T2 w 3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7">
                                <a:moveTo>
                                  <a:pt x="0" y="0"/>
                                </a:moveTo>
                                <a:lnTo>
                                  <a:pt x="3157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3A09" id="Group 15" o:spid="_x0000_s1026" style="position:absolute;margin-left:252.05pt;margin-top:101.45pt;width:157.85pt;height:0;z-index:-1595;mso-position-horizontal-relative:page" coordorigin="5041,2029" coordsize="31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">
                <v:shape id="Freeform 16" o:spid="_x0000_s1027" style="position:absolute;left:5041;top:2029;width:3157;height:0;visibility:visible;mso-wrap-style:square;v-text-anchor:top" coordsize="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JZcAA&#10;AADbAAAADwAAAGRycy9kb3ducmV2LnhtbERPTYvCMBC9C/6HMAveNFkXFq1GqQu7ePBiFcXb0Ixt&#10;sZmUJmr992ZB8DaP9znzZWdrcaPWV441fI4UCOLcmYoLDfvd73ACwgdkg7Vj0vAgD8tFvzfHxLg7&#10;b+mWhULEEPYJaihDaBIpfV6SRT9yDXHkzq61GCJsC2lavMdwW8uxUt/SYsWxocSGfkrKL9nVatio&#10;5lq5r3SFx/ovHWeHzUlludaDjy6dgQjUhbf45V6bOH8K/7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/JZcAAAADbAAAADwAAAAAAAAAAAAAAAACYAgAAZHJzL2Rvd25y&#10;ZXYueG1sUEsFBgAAAAAEAAQA9QAAAIUDAAAAAA==&#10;" path="m,l3157,e" filled="f" strokeweight=".24925mm">
                  <v:path arrowok="t" o:connecttype="custom" o:connectlocs="0,0;3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1288415</wp:posOffset>
                </wp:positionV>
                <wp:extent cx="1311275" cy="0"/>
                <wp:effectExtent l="10160" t="13335" r="12065" b="571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0"/>
                          <a:chOff x="8641" y="2029"/>
                          <a:chExt cx="2065" cy="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641" y="2029"/>
                            <a:ext cx="2065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65"/>
                              <a:gd name="T2" fmla="+- 0 10706 8641"/>
                              <a:gd name="T3" fmla="*/ T2 w 2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5">
                                <a:moveTo>
                                  <a:pt x="0" y="0"/>
                                </a:moveTo>
                                <a:lnTo>
                                  <a:pt x="2065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5B238" id="Group 13" o:spid="_x0000_s1026" style="position:absolute;margin-left:432.05pt;margin-top:101.45pt;width:103.25pt;height:0;z-index:-1594;mso-position-horizontal-relative:page" coordorigin="8641,2029" coordsize="2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WsXQMAAOQ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">
                <v:shape id="Freeform 14" o:spid="_x0000_s1027" style="position:absolute;left:8641;top:2029;width:2065;height:0;visibility:visible;mso-wrap-style:square;v-text-anchor:top" coordsize="2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GOMAA&#10;AADbAAAADwAAAGRycy9kb3ducmV2LnhtbERPS4vCMBC+C/sfwix4EU31oGs1lWVB8CT4AK+zzdhn&#10;JqVJtbu/3giCt/n4nrPe9KYWN2pdYVnBdBKBIE6tLjhTcD5tx18gnEfWWFsmBX/kYJN8DNYYa3vn&#10;A92OPhMhhF2MCnLvm1hKl+Zk0E1sQxy4q20N+gDbTOoW7yHc1HIWRXNpsODQkGNDPzml1bEzCthm&#10;rlte5MLszbasfqtR+b8fKTX87L9XIDz1/i1+uXc6zF/A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1GOMAAAADbAAAADwAAAAAAAAAAAAAAAACYAgAAZHJzL2Rvd25y&#10;ZXYueG1sUEsFBgAAAAAEAAQA9QAAAIUDAAAAAA==&#10;" path="m,l2065,e" filled="f" strokeweight=".24925mm">
                  <v:path arrowok="t" o:connecttype="custom" o:connectlocs="0,0;2065,0" o:connectangles="0,0"/>
                </v:shape>
                <w10:wrap anchorx="page"/>
              </v:group>
            </w:pict>
          </mc:Fallback>
        </mc:AlternateContent>
      </w:r>
      <w:r w:rsidR="008176BA">
        <w:rPr>
          <w:rFonts w:ascii="Gill Sans MT" w:eastAsia="Gill Sans MT" w:hAnsi="Gill Sans MT" w:cs="Gill Sans MT"/>
          <w:sz w:val="22"/>
          <w:szCs w:val="22"/>
        </w:rPr>
        <w:t>O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her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- De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scr</w:t>
      </w:r>
      <w:r w:rsidR="008176BA">
        <w:rPr>
          <w:rFonts w:ascii="Gill Sans MT" w:eastAsia="Gill Sans MT" w:hAnsi="Gill Sans MT" w:cs="Gill Sans MT"/>
          <w:sz w:val="22"/>
          <w:szCs w:val="22"/>
        </w:rPr>
        <w:t>ibe any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o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h</w:t>
      </w:r>
      <w:r w:rsidR="008176BA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r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 w:rsidR="008176BA">
        <w:rPr>
          <w:rFonts w:ascii="Gill Sans MT" w:eastAsia="Gill Sans MT" w:hAnsi="Gill Sans MT" w:cs="Gill Sans MT"/>
          <w:sz w:val="22"/>
          <w:szCs w:val="22"/>
        </w:rPr>
        <w:t>i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rc</w:t>
      </w:r>
      <w:r w:rsidR="008176BA">
        <w:rPr>
          <w:rFonts w:ascii="Gill Sans MT" w:eastAsia="Gill Sans MT" w:hAnsi="Gill Sans MT" w:cs="Gill Sans MT"/>
          <w:sz w:val="22"/>
          <w:szCs w:val="22"/>
        </w:rPr>
        <w:t>um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="008176BA">
        <w:rPr>
          <w:rFonts w:ascii="Gill Sans MT" w:eastAsia="Gill Sans MT" w:hAnsi="Gill Sans MT" w:cs="Gill Sans MT"/>
          <w:sz w:val="22"/>
          <w:szCs w:val="22"/>
        </w:rPr>
        <w:t>n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 w:rsidR="008176BA">
        <w:rPr>
          <w:rFonts w:ascii="Gill Sans MT" w:eastAsia="Gill Sans MT" w:hAnsi="Gill Sans MT" w:cs="Gill Sans MT"/>
          <w:sz w:val="22"/>
          <w:szCs w:val="22"/>
        </w:rPr>
        <w:t>es or r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z w:val="22"/>
          <w:szCs w:val="22"/>
        </w:rPr>
        <w:t>l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i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>on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hips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 w:rsidR="008176BA">
        <w:rPr>
          <w:rFonts w:ascii="Gill Sans MT" w:eastAsia="Gill Sans MT" w:hAnsi="Gill Sans MT" w:cs="Gill Sans MT"/>
          <w:sz w:val="22"/>
          <w:szCs w:val="22"/>
        </w:rPr>
        <w:t>ou or a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z w:val="22"/>
          <w:szCs w:val="22"/>
        </w:rPr>
        <w:t>el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i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may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h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 w:rsidR="008176BA">
        <w:rPr>
          <w:rFonts w:ascii="Gill Sans MT" w:eastAsia="Gill Sans MT" w:hAnsi="Gill Sans MT" w:cs="Gill Sans MT"/>
          <w:sz w:val="22"/>
          <w:szCs w:val="22"/>
        </w:rPr>
        <w:t>h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t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 w:rsidR="008176BA">
        <w:rPr>
          <w:rFonts w:ascii="Gill Sans MT" w:eastAsia="Gill Sans MT" w:hAnsi="Gill Sans MT" w:cs="Gill Sans MT"/>
          <w:sz w:val="22"/>
          <w:szCs w:val="22"/>
        </w:rPr>
        <w:t>ou bel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e may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 w:rsidR="008176BA">
        <w:rPr>
          <w:rFonts w:ascii="Gill Sans MT" w:eastAsia="Gill Sans MT" w:hAnsi="Gill Sans MT" w:cs="Gill Sans MT"/>
          <w:sz w:val="22"/>
          <w:szCs w:val="22"/>
        </w:rPr>
        <w:t>i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8176BA">
        <w:rPr>
          <w:rFonts w:ascii="Gill Sans MT" w:eastAsia="Gill Sans MT" w:hAnsi="Gill Sans MT" w:cs="Gill Sans MT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CE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z w:val="22"/>
          <w:szCs w:val="22"/>
        </w:rPr>
        <w:t>V in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p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ing its i</w:t>
      </w:r>
      <w:r w:rsidR="008176BA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s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="008176BA">
        <w:rPr>
          <w:rFonts w:ascii="Gill Sans MT" w:eastAsia="Gill Sans MT" w:hAnsi="Gill Sans MT" w:cs="Gill Sans MT"/>
          <w:sz w:val="22"/>
          <w:szCs w:val="22"/>
        </w:rPr>
        <w:t>nd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="008176BA">
        <w:rPr>
          <w:rFonts w:ascii="Gill Sans MT" w:eastAsia="Gill Sans MT" w:hAnsi="Gill Sans MT" w:cs="Gill Sans MT"/>
          <w:sz w:val="22"/>
          <w:szCs w:val="22"/>
        </w:rPr>
        <w:t>p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 xml:space="preserve">ing 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 w:rsidR="008176BA">
        <w:rPr>
          <w:rFonts w:ascii="Gill Sans MT" w:eastAsia="Gill Sans MT" w:hAnsi="Gill Sans MT" w:cs="Gill Sans MT"/>
          <w:sz w:val="22"/>
          <w:szCs w:val="22"/>
        </w:rPr>
        <w:t>onfli</w:t>
      </w:r>
      <w:r w:rsidR="008176BA"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s of inte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="008176BA">
        <w:rPr>
          <w:rFonts w:ascii="Gill Sans MT" w:eastAsia="Gill Sans MT" w:hAnsi="Gill Sans MT" w:cs="Gill Sans MT"/>
          <w:sz w:val="22"/>
          <w:szCs w:val="22"/>
        </w:rPr>
        <w:t>e</w:t>
      </w:r>
      <w:r w:rsidR="008176BA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8176BA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="008176BA">
        <w:rPr>
          <w:rFonts w:ascii="Gill Sans MT" w:eastAsia="Gill Sans MT" w:hAnsi="Gill Sans MT" w:cs="Gill Sans MT"/>
          <w:sz w:val="22"/>
          <w:szCs w:val="22"/>
        </w:rPr>
        <w:t>:</w:t>
      </w: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16" w:line="280" w:lineRule="exact"/>
        <w:rPr>
          <w:sz w:val="28"/>
          <w:szCs w:val="28"/>
        </w:rPr>
      </w:pPr>
    </w:p>
    <w:p w:rsidR="00E22613" w:rsidRDefault="008176BA">
      <w:pPr>
        <w:spacing w:before="32"/>
        <w:ind w:left="100"/>
        <w:rPr>
          <w:rFonts w:ascii="Gill Sans MT" w:eastAsia="Gill Sans MT" w:hAnsi="Gill Sans MT" w:cs="Gill Sans MT"/>
          <w:sz w:val="22"/>
          <w:szCs w:val="22"/>
        </w:rPr>
        <w:sectPr w:rsidR="00E22613">
          <w:pgSz w:w="12240" w:h="15840"/>
          <w:pgMar w:top="1340" w:right="136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2"/>
          <w:szCs w:val="22"/>
        </w:rPr>
        <w:t xml:space="preserve">Name                                                 </w:t>
      </w:r>
      <w:r>
        <w:rPr>
          <w:rFonts w:ascii="Gill Sans MT" w:eastAsia="Gill Sans MT" w:hAnsi="Gill Sans MT" w:cs="Gill Sans MT"/>
          <w:spacing w:val="1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ig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                                            </w:t>
      </w:r>
      <w:r>
        <w:rPr>
          <w:rFonts w:ascii="Gill Sans MT" w:eastAsia="Gill Sans MT" w:hAnsi="Gill Sans MT" w:cs="Gill Sans MT"/>
          <w:spacing w:val="3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</w:p>
    <w:p w:rsidR="00E22613" w:rsidRDefault="00E22613">
      <w:pPr>
        <w:spacing w:line="160" w:lineRule="exact"/>
        <w:rPr>
          <w:sz w:val="16"/>
          <w:szCs w:val="16"/>
        </w:rPr>
      </w:pPr>
    </w:p>
    <w:p w:rsidR="00E22613" w:rsidRDefault="008176BA">
      <w:pPr>
        <w:spacing w:before="32"/>
        <w:ind w:left="4125" w:right="4144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hme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t B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3910" w:right="3929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 Confli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 of 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</w:p>
    <w:p w:rsidR="00E22613" w:rsidRDefault="00E22613">
      <w:pPr>
        <w:spacing w:before="3" w:line="220" w:lineRule="exact"/>
        <w:rPr>
          <w:sz w:val="22"/>
          <w:szCs w:val="22"/>
        </w:rPr>
      </w:pPr>
    </w:p>
    <w:p w:rsidR="00E22613" w:rsidRDefault="008176BA">
      <w:pPr>
        <w:spacing w:before="32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ffi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mation 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</w:p>
    <w:p w:rsidR="00E22613" w:rsidRDefault="00E22613">
      <w:pPr>
        <w:spacing w:before="14" w:line="240" w:lineRule="exact"/>
        <w:rPr>
          <w:sz w:val="24"/>
          <w:szCs w:val="24"/>
        </w:rPr>
      </w:pPr>
    </w:p>
    <w:p w:rsidR="00E22613" w:rsidRDefault="008176BA">
      <w:pPr>
        <w:ind w:left="100" w:right="18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car</w:t>
      </w:r>
      <w:r>
        <w:rPr>
          <w:rFonts w:ascii="Gill Sans MT" w:eastAsia="Gill Sans MT" w:hAnsi="Gill Sans MT" w:cs="Gill Sans MT"/>
          <w:sz w:val="22"/>
          <w:szCs w:val="22"/>
        </w:rPr>
        <w:t>eful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 of 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emp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oyees of 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x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ss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w</w:t>
      </w:r>
      <w:r>
        <w:rPr>
          <w:rFonts w:ascii="Gill Sans MT" w:eastAsia="Gill Sans MT" w:hAnsi="Gill Sans MT" w:cs="Gill Sans MT"/>
          <w:sz w:val="22"/>
          <w:szCs w:val="22"/>
        </w:rPr>
        <w:t xml:space="preserve">ell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 its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inte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nt</w:t>
      </w:r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ning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his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ffi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mation 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e, 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eby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ffi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agr</w:t>
      </w:r>
      <w:r>
        <w:rPr>
          <w:rFonts w:ascii="Gill Sans MT" w:eastAsia="Gill Sans MT" w:hAnsi="Gill Sans MT" w:cs="Gill Sans MT"/>
          <w:sz w:val="22"/>
          <w:szCs w:val="22"/>
        </w:rPr>
        <w:t>ee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 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 of 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icy</w:t>
      </w:r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fu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 u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hat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 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ofit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rga</w:t>
      </w:r>
      <w:r>
        <w:rPr>
          <w:rFonts w:ascii="Gill Sans MT" w:eastAsia="Gill Sans MT" w:hAnsi="Gill Sans MT" w:cs="Gill Sans MT"/>
          <w:sz w:val="22"/>
          <w:szCs w:val="22"/>
        </w:rPr>
        <w:t>ni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za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t in order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 fede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x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xem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 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gag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ities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acc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pl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one or mo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ax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-</w:t>
      </w:r>
      <w:r>
        <w:rPr>
          <w:rFonts w:ascii="Gill Sans MT" w:eastAsia="Gill Sans MT" w:hAnsi="Gill Sans MT" w:cs="Gill Sans MT"/>
          <w:sz w:val="22"/>
          <w:szCs w:val="22"/>
        </w:rPr>
        <w:t>exem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t pu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poses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out 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>onal 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ement,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ary</w:t>
      </w:r>
      <w:r>
        <w:rPr>
          <w:rFonts w:ascii="Gill Sans MT" w:eastAsia="Gill Sans MT" w:hAnsi="Gill Sans MT" w:cs="Gill Sans MT"/>
          <w:sz w:val="22"/>
          <w:szCs w:val="22"/>
        </w:rPr>
        <w:t>.</w:t>
      </w:r>
    </w:p>
    <w:p w:rsidR="00E22613" w:rsidRDefault="008176BA">
      <w:pPr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Ex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ept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</w:t>
      </w:r>
      <w:r>
        <w:rPr>
          <w:rFonts w:ascii="Gill Sans MT" w:eastAsia="Gill Sans MT" w:hAnsi="Gill Sans MT" w:cs="Gill Sans MT"/>
          <w:sz w:val="22"/>
          <w:szCs w:val="22"/>
        </w:rPr>
        <w:t>lo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ionna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men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b</w:t>
      </w:r>
      <w:r>
        <w:rPr>
          <w:rFonts w:ascii="Gill Sans MT" w:eastAsia="Gill Sans MT" w:hAnsi="Gill Sans MT" w:cs="Gill Sans MT"/>
          <w:sz w:val="22"/>
          <w:szCs w:val="22"/>
        </w:rPr>
        <w:t>elow, 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eby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</w:p>
    <w:p w:rsidR="00E22613" w:rsidRDefault="008176BA">
      <w:pPr>
        <w:spacing w:before="3" w:line="240" w:lineRule="exact"/>
        <w:ind w:left="100" w:right="396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 neither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 xml:space="preserve">or any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bus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onfli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 of inte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z w:val="22"/>
          <w:szCs w:val="22"/>
        </w:rPr>
        <w:t xml:space="preserve">e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 may be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</w:t>
      </w:r>
      <w:r>
        <w:rPr>
          <w:rFonts w:ascii="Gill Sans MT" w:eastAsia="Gill Sans MT" w:hAnsi="Gill Sans MT" w:cs="Gill Sans MT"/>
          <w:sz w:val="22"/>
          <w:szCs w:val="22"/>
        </w:rPr>
        <w:t>een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ing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o,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 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 my 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bu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ass</w:t>
      </w:r>
      <w:r>
        <w:rPr>
          <w:rFonts w:ascii="Gill Sans MT" w:eastAsia="Gill Sans MT" w:hAnsi="Gill Sans MT" w:cs="Gill Sans MT"/>
          <w:sz w:val="22"/>
          <w:szCs w:val="22"/>
        </w:rPr>
        <w:t>oci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es benef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 xml:space="preserve">ner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 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 not been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iou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ly 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</w:t>
      </w:r>
      <w:r>
        <w:rPr>
          <w:rFonts w:ascii="Gill Sans MT" w:eastAsia="Gill Sans MT" w:hAnsi="Gill Sans MT" w:cs="Gill Sans MT"/>
          <w:sz w:val="22"/>
          <w:szCs w:val="22"/>
        </w:rPr>
        <w:t>lo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ed.</w:t>
      </w:r>
    </w:p>
    <w:p w:rsidR="00E22613" w:rsidRDefault="00E22613">
      <w:pPr>
        <w:spacing w:before="17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59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itu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</w:t>
      </w:r>
      <w:r>
        <w:rPr>
          <w:rFonts w:ascii="Gill Sans MT" w:eastAsia="Gill Sans MT" w:hAnsi="Gill Sans MT" w:cs="Gill Sans MT"/>
          <w:sz w:val="22"/>
          <w:szCs w:val="22"/>
        </w:rPr>
        <w:t xml:space="preserve">hould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may 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olve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nfl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ll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ul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</w:t>
      </w:r>
      <w:r>
        <w:rPr>
          <w:rFonts w:ascii="Gill Sans MT" w:eastAsia="Gill Sans MT" w:hAnsi="Gill Sans MT" w:cs="Gill Sans MT"/>
          <w:sz w:val="22"/>
          <w:szCs w:val="22"/>
        </w:rPr>
        <w:t>lo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rc</w:t>
      </w:r>
      <w:r>
        <w:rPr>
          <w:rFonts w:ascii="Gill Sans MT" w:eastAsia="Gill Sans MT" w:hAnsi="Gill Sans MT" w:cs="Gill Sans MT"/>
          <w:sz w:val="22"/>
          <w:szCs w:val="22"/>
        </w:rPr>
        <w:t>um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e:</w:t>
      </w:r>
    </w:p>
    <w:p w:rsidR="00E22613" w:rsidRDefault="008176BA">
      <w:pPr>
        <w:spacing w:before="1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•         </w:t>
      </w:r>
      <w:r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 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s 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oa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d,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offic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er</w:t>
      </w:r>
      <w:r>
        <w:rPr>
          <w:rFonts w:ascii="Gill Sans MT" w:eastAsia="Gill Sans MT" w:hAnsi="Gill Sans MT" w:cs="Gill Sans MT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exe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or: 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ir 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d</w:t>
      </w:r>
    </w:p>
    <w:p w:rsidR="00E22613" w:rsidRDefault="008176BA">
      <w:pPr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•         </w:t>
      </w:r>
      <w:r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For key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mini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loy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:</w:t>
      </w:r>
      <w:r>
        <w:rPr>
          <w:rFonts w:ascii="Gill Sans MT" w:eastAsia="Gill Sans MT" w:hAnsi="Gill Sans MT" w:cs="Gill Sans MT"/>
          <w:spacing w:val="6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xe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</w:t>
      </w:r>
    </w:p>
    <w:p w:rsidR="00E22613" w:rsidRDefault="008176BA">
      <w:pPr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•         </w:t>
      </w:r>
      <w:r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 emp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oyees 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ly en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gag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 xml:space="preserve">A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educ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ion: 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upe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or 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</w:p>
    <w:p w:rsidR="00E22613" w:rsidRDefault="008176BA">
      <w:pPr>
        <w:spacing w:before="1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exe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</w:t>
      </w:r>
    </w:p>
    <w:p w:rsidR="00E22613" w:rsidRDefault="00E22613">
      <w:pPr>
        <w:spacing w:before="15" w:line="240" w:lineRule="exact"/>
        <w:rPr>
          <w:sz w:val="24"/>
          <w:szCs w:val="24"/>
        </w:rPr>
      </w:pPr>
    </w:p>
    <w:p w:rsidR="00E22613" w:rsidRDefault="008176BA">
      <w:pPr>
        <w:spacing w:line="240" w:lineRule="exact"/>
        <w:ind w:left="100" w:right="125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ify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orm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</w:t>
      </w:r>
      <w:r>
        <w:rPr>
          <w:rFonts w:ascii="Gill Sans MT" w:eastAsia="Gill Sans MT" w:hAnsi="Gill Sans MT" w:cs="Gill Sans MT"/>
          <w:sz w:val="22"/>
          <w:szCs w:val="22"/>
        </w:rPr>
        <w:t>et forth 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</w:t>
      </w:r>
      <w:r>
        <w:rPr>
          <w:rFonts w:ascii="Gill Sans MT" w:eastAsia="Gill Sans MT" w:hAnsi="Gill Sans MT" w:cs="Gill Sans MT"/>
          <w:sz w:val="22"/>
          <w:szCs w:val="22"/>
        </w:rPr>
        <w:t>lo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hme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is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ue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c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knowl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dge, in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orm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el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ef.</w:t>
      </w:r>
    </w:p>
    <w:p w:rsidR="00E22613" w:rsidRDefault="00E22613">
      <w:pPr>
        <w:spacing w:before="16" w:line="240" w:lineRule="exact"/>
        <w:rPr>
          <w:sz w:val="24"/>
          <w:szCs w:val="24"/>
        </w:rPr>
      </w:pPr>
    </w:p>
    <w:p w:rsidR="00E22613" w:rsidRDefault="008176BA">
      <w:pPr>
        <w:tabs>
          <w:tab w:val="left" w:pos="9460"/>
        </w:tabs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me: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                                                          </w:t>
      </w:r>
      <w:r>
        <w:rPr>
          <w:rFonts w:ascii="Gill Sans MT" w:eastAsia="Gill Sans MT" w:hAnsi="Gill Sans MT" w:cs="Gill Sans MT"/>
          <w:spacing w:val="13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-2"/>
          <w:position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 xml:space="preserve">on: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ab/>
      </w:r>
    </w:p>
    <w:p w:rsidR="00E22613" w:rsidRDefault="00E22613">
      <w:pPr>
        <w:spacing w:line="200" w:lineRule="exact"/>
      </w:pPr>
    </w:p>
    <w:p w:rsidR="00E22613" w:rsidRDefault="00E22613">
      <w:pPr>
        <w:spacing w:before="5" w:line="280" w:lineRule="exact"/>
        <w:rPr>
          <w:sz w:val="28"/>
          <w:szCs w:val="28"/>
        </w:rPr>
      </w:pPr>
    </w:p>
    <w:p w:rsidR="00E22613" w:rsidRDefault="008176BA">
      <w:pPr>
        <w:tabs>
          <w:tab w:val="left" w:pos="7300"/>
        </w:tabs>
        <w:spacing w:before="32"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position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ig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e: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rFonts w:ascii="Gill Sans MT" w:eastAsia="Gill Sans MT" w:hAnsi="Gill Sans MT" w:cs="Gill Sans MT"/>
          <w:spacing w:val="-24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e:</w:t>
      </w:r>
      <w:r>
        <w:rPr>
          <w:rFonts w:ascii="Gill Sans MT" w:eastAsia="Gill Sans MT" w:hAnsi="Gill Sans MT" w:cs="Gill Sans MT"/>
          <w:spacing w:val="-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ab/>
      </w:r>
    </w:p>
    <w:p w:rsidR="00E22613" w:rsidRDefault="00E22613">
      <w:pPr>
        <w:spacing w:line="200" w:lineRule="exact"/>
      </w:pPr>
    </w:p>
    <w:p w:rsidR="00E22613" w:rsidRDefault="00E22613">
      <w:pPr>
        <w:spacing w:before="5" w:line="280" w:lineRule="exact"/>
        <w:rPr>
          <w:sz w:val="28"/>
          <w:szCs w:val="28"/>
        </w:rPr>
      </w:pPr>
    </w:p>
    <w:p w:rsidR="00E22613" w:rsidRDefault="008176BA">
      <w:pPr>
        <w:spacing w:before="32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Wi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ne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ss</w:t>
      </w:r>
      <w:r>
        <w:rPr>
          <w:rFonts w:ascii="Gill Sans MT" w:eastAsia="Gill Sans MT" w:hAnsi="Gill Sans MT" w:cs="Gill Sans MT"/>
          <w:sz w:val="22"/>
          <w:szCs w:val="22"/>
        </w:rPr>
        <w:t>ed: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: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ident or Se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cr</w:t>
      </w:r>
      <w:r>
        <w:rPr>
          <w:rFonts w:ascii="Gill Sans MT" w:eastAsia="Gill Sans MT" w:hAnsi="Gill Sans MT" w:cs="Gill Sans MT"/>
          <w:sz w:val="22"/>
          <w:szCs w:val="22"/>
        </w:rPr>
        <w:t>et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er or 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O</w:t>
      </w:r>
    </w:p>
    <w:p w:rsidR="00E22613" w:rsidRDefault="00E22613">
      <w:pPr>
        <w:spacing w:line="100" w:lineRule="exact"/>
        <w:rPr>
          <w:sz w:val="11"/>
          <w:szCs w:val="11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tabs>
          <w:tab w:val="left" w:pos="9460"/>
        </w:tabs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position w:val="-1"/>
          <w:sz w:val="22"/>
          <w:szCs w:val="22"/>
        </w:rPr>
        <w:t>Name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: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rFonts w:ascii="Gill Sans MT" w:eastAsia="Gill Sans MT" w:hAnsi="Gill Sans MT" w:cs="Gill Sans MT"/>
          <w:spacing w:val="12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itio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:</w:t>
      </w:r>
      <w:r>
        <w:rPr>
          <w:rFonts w:ascii="Gill Sans MT" w:eastAsia="Gill Sans MT" w:hAnsi="Gill Sans MT" w:cs="Gill Sans MT"/>
          <w:spacing w:val="-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ab/>
      </w:r>
    </w:p>
    <w:p w:rsidR="00E22613" w:rsidRDefault="00E22613">
      <w:pPr>
        <w:spacing w:line="200" w:lineRule="exact"/>
      </w:pPr>
    </w:p>
    <w:p w:rsidR="00E22613" w:rsidRDefault="00E22613">
      <w:pPr>
        <w:spacing w:before="5" w:line="280" w:lineRule="exact"/>
        <w:rPr>
          <w:sz w:val="28"/>
          <w:szCs w:val="28"/>
        </w:rPr>
      </w:pPr>
    </w:p>
    <w:p w:rsidR="00E22613" w:rsidRDefault="008176BA">
      <w:pPr>
        <w:tabs>
          <w:tab w:val="left" w:pos="7300"/>
        </w:tabs>
        <w:spacing w:before="32"/>
        <w:ind w:left="100"/>
        <w:rPr>
          <w:rFonts w:ascii="Gill Sans MT" w:eastAsia="Gill Sans MT" w:hAnsi="Gill Sans MT" w:cs="Gill Sans MT"/>
          <w:sz w:val="22"/>
          <w:szCs w:val="22"/>
        </w:rPr>
        <w:sectPr w:rsidR="00E22613">
          <w:pgSz w:w="12240" w:h="15840"/>
          <w:pgMar w:top="148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ig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e: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val="single" w:color="000000"/>
        </w:rPr>
        <w:t xml:space="preserve">                                                        </w:t>
      </w:r>
      <w:r>
        <w:rPr>
          <w:rFonts w:ascii="Gill Sans MT" w:eastAsia="Gill Sans MT" w:hAnsi="Gill Sans MT" w:cs="Gill Sans MT"/>
          <w:spacing w:val="-22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e: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val="single" w:color="000000"/>
        </w:rPr>
        <w:tab/>
      </w:r>
    </w:p>
    <w:p w:rsidR="00E22613" w:rsidRDefault="008176BA">
      <w:pPr>
        <w:spacing w:before="71"/>
        <w:ind w:left="4078" w:right="409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lastRenderedPageBreak/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z w:val="24"/>
          <w:szCs w:val="24"/>
        </w:rPr>
        <w:t>ix C</w:t>
      </w:r>
    </w:p>
    <w:p w:rsidR="00E22613" w:rsidRDefault="00E22613">
      <w:pPr>
        <w:spacing w:before="5" w:line="280" w:lineRule="exact"/>
        <w:rPr>
          <w:sz w:val="28"/>
          <w:szCs w:val="28"/>
        </w:rPr>
      </w:pPr>
    </w:p>
    <w:p w:rsidR="00E22613" w:rsidRDefault="008176BA">
      <w:pPr>
        <w:ind w:left="1098" w:right="1112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Ci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z w:val="22"/>
          <w:szCs w:val="22"/>
        </w:rPr>
        <w:t>ati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du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z w:val="22"/>
          <w:szCs w:val="22"/>
        </w:rPr>
        <w:t>ati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z w:val="22"/>
          <w:szCs w:val="22"/>
        </w:rPr>
        <w:t>n &amp;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 xml:space="preserve"> R</w:t>
      </w:r>
      <w:r>
        <w:rPr>
          <w:rFonts w:ascii="Gill Sans MT" w:eastAsia="Gill Sans MT" w:hAnsi="Gill Sans MT" w:cs="Gill Sans MT"/>
          <w:b/>
          <w:sz w:val="22"/>
          <w:szCs w:val="22"/>
        </w:rPr>
        <w:t>ese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b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z w:val="22"/>
          <w:szCs w:val="22"/>
        </w:rPr>
        <w:t xml:space="preserve">h 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Fo</w:t>
      </w:r>
      <w:r>
        <w:rPr>
          <w:rFonts w:ascii="Gill Sans MT" w:eastAsia="Gill Sans MT" w:hAnsi="Gill Sans MT" w:cs="Gill Sans MT"/>
          <w:b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Ve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b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z w:val="22"/>
          <w:szCs w:val="22"/>
        </w:rPr>
        <w:t>a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z w:val="22"/>
          <w:szCs w:val="22"/>
        </w:rPr>
        <w:t>s</w:t>
      </w:r>
      <w:r>
        <w:rPr>
          <w:rFonts w:ascii="Gill Sans MT" w:eastAsia="Gill Sans MT" w:hAnsi="Gill Sans MT" w:cs="Gill Sans MT"/>
          <w:b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F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u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d</w:t>
      </w:r>
      <w:r>
        <w:rPr>
          <w:rFonts w:ascii="Gill Sans MT" w:eastAsia="Gill Sans MT" w:hAnsi="Gill Sans MT" w:cs="Gill Sans MT"/>
          <w:b/>
          <w:sz w:val="22"/>
          <w:szCs w:val="22"/>
        </w:rPr>
        <w:t>at</w:t>
      </w:r>
      <w:r>
        <w:rPr>
          <w:rFonts w:ascii="Gill Sans MT" w:eastAsia="Gill Sans MT" w:hAnsi="Gill Sans MT" w:cs="Gill Sans MT"/>
          <w:b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on</w:t>
      </w:r>
      <w:r>
        <w:rPr>
          <w:rFonts w:ascii="Gill Sans MT" w:eastAsia="Gill Sans MT" w:hAnsi="Gill Sans MT" w:cs="Gill Sans MT"/>
          <w:b/>
          <w:sz w:val="22"/>
          <w:szCs w:val="22"/>
        </w:rPr>
        <w:t>,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pacing w:val="5"/>
          <w:sz w:val="22"/>
          <w:szCs w:val="22"/>
        </w:rPr>
        <w:t>.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(</w:t>
      </w:r>
      <w:r>
        <w:rPr>
          <w:rFonts w:ascii="Gill Sans MT" w:eastAsia="Gill Sans MT" w:hAnsi="Gill Sans MT" w:cs="Gill Sans MT"/>
          <w:b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ER</w:t>
      </w:r>
      <w:r>
        <w:rPr>
          <w:rFonts w:ascii="Gill Sans MT" w:eastAsia="Gill Sans MT" w:hAnsi="Gill Sans MT" w:cs="Gill Sans MT"/>
          <w:b/>
          <w:sz w:val="22"/>
          <w:szCs w:val="22"/>
        </w:rPr>
        <w:t>V)</w:t>
      </w:r>
    </w:p>
    <w:p w:rsidR="00E22613" w:rsidRDefault="00E22613">
      <w:pPr>
        <w:spacing w:before="6" w:line="140" w:lineRule="exact"/>
        <w:rPr>
          <w:sz w:val="15"/>
          <w:szCs w:val="15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2630" w:right="2648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z w:val="22"/>
          <w:szCs w:val="22"/>
        </w:rPr>
        <w:t>ec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z w:val="22"/>
          <w:szCs w:val="22"/>
        </w:rPr>
        <w:t>t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z w:val="22"/>
          <w:szCs w:val="22"/>
        </w:rPr>
        <w:t>f C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ER</w:t>
      </w:r>
      <w:r>
        <w:rPr>
          <w:rFonts w:ascii="Gill Sans MT" w:eastAsia="Gill Sans MT" w:hAnsi="Gill Sans MT" w:cs="Gill Sans MT"/>
          <w:b/>
          <w:sz w:val="22"/>
          <w:szCs w:val="22"/>
        </w:rPr>
        <w:t>V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z w:val="22"/>
          <w:szCs w:val="22"/>
        </w:rPr>
        <w:t>lic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z w:val="22"/>
          <w:szCs w:val="22"/>
        </w:rPr>
        <w:t>es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a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b/>
          <w:sz w:val="22"/>
          <w:szCs w:val="22"/>
        </w:rPr>
        <w:t xml:space="preserve">d 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z w:val="22"/>
          <w:szCs w:val="22"/>
        </w:rPr>
        <w:t>ro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z w:val="22"/>
          <w:szCs w:val="22"/>
        </w:rPr>
        <w:t>e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d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u</w:t>
      </w:r>
      <w:r>
        <w:rPr>
          <w:rFonts w:ascii="Gill Sans MT" w:eastAsia="Gill Sans MT" w:hAnsi="Gill Sans MT" w:cs="Gill Sans MT"/>
          <w:b/>
          <w:sz w:val="22"/>
          <w:szCs w:val="22"/>
        </w:rPr>
        <w:t>res</w:t>
      </w:r>
    </w:p>
    <w:p w:rsidR="00E22613" w:rsidRDefault="00E22613">
      <w:pPr>
        <w:spacing w:line="200" w:lineRule="exact"/>
      </w:pPr>
    </w:p>
    <w:p w:rsidR="00E22613" w:rsidRDefault="00E22613">
      <w:pPr>
        <w:spacing w:before="5" w:line="260" w:lineRule="exact"/>
        <w:rPr>
          <w:sz w:val="26"/>
          <w:szCs w:val="26"/>
        </w:rPr>
      </w:pPr>
    </w:p>
    <w:p w:rsidR="00E22613" w:rsidRDefault="008176BA">
      <w:pPr>
        <w:ind w:left="100" w:right="79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his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>k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owled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opy of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inn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duc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 &amp;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</w:t>
      </w:r>
      <w:r>
        <w:rPr>
          <w:rFonts w:ascii="Gill Sans MT" w:eastAsia="Gill Sans MT" w:hAnsi="Gill Sans MT" w:cs="Gill Sans MT"/>
          <w:sz w:val="22"/>
          <w:szCs w:val="22"/>
        </w:rPr>
        <w:t>ns Foundat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on,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(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)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Po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gr</w:t>
      </w:r>
      <w:r>
        <w:rPr>
          <w:rFonts w:ascii="Gill Sans MT" w:eastAsia="Gill Sans MT" w:hAnsi="Gill Sans MT" w:cs="Gill Sans MT"/>
          <w:sz w:val="22"/>
          <w:szCs w:val="22"/>
        </w:rPr>
        <w:t>ee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omply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.  </w:t>
      </w:r>
      <w:r>
        <w:rPr>
          <w:rFonts w:ascii="Gill Sans MT" w:eastAsia="Gill Sans MT" w:hAnsi="Gill Sans MT" w:cs="Gill Sans MT"/>
          <w:spacing w:val="3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5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5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5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CERV</w:t>
      </w:r>
      <w:r>
        <w:rPr>
          <w:rFonts w:ascii="Gill Sans MT" w:eastAsia="Gill Sans MT" w:hAnsi="Gill Sans MT" w:cs="Gill Sans MT"/>
          <w:spacing w:val="5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5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ll</w:t>
      </w:r>
      <w:r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equi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om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ime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e.   I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CERV</w:t>
      </w:r>
      <w:r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ins</w:t>
      </w:r>
      <w:r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ht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k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ions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olv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 employme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s needed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order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k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mann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 xml:space="preserve">r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 benef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employ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nd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Found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ion. </w:t>
      </w:r>
      <w:r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 xml:space="preserve">ies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upe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z w:val="22"/>
          <w:szCs w:val="22"/>
        </w:rPr>
        <w:t>edes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epl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</w:t>
      </w:r>
      <w:r>
        <w:rPr>
          <w:rFonts w:ascii="Gill Sans MT" w:eastAsia="Gill Sans MT" w:hAnsi="Gill Sans MT" w:cs="Gill Sans MT"/>
          <w:sz w:val="22"/>
          <w:szCs w:val="22"/>
        </w:rPr>
        <w:t xml:space="preserve">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ll 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ior form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>
        <w:rPr>
          <w:rFonts w:ascii="Gill Sans MT" w:eastAsia="Gill Sans MT" w:hAnsi="Gill Sans MT" w:cs="Gill Sans MT"/>
          <w:sz w:val="22"/>
          <w:szCs w:val="22"/>
        </w:rPr>
        <w:t>orm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ons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b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eme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.</w:t>
      </w:r>
    </w:p>
    <w:p w:rsidR="00E22613" w:rsidRDefault="00E22613">
      <w:pPr>
        <w:spacing w:before="13" w:line="240" w:lineRule="exact"/>
        <w:rPr>
          <w:sz w:val="24"/>
          <w:szCs w:val="24"/>
        </w:rPr>
      </w:pPr>
    </w:p>
    <w:p w:rsidR="00E22613" w:rsidRDefault="008176BA">
      <w:pPr>
        <w:ind w:left="100" w:right="82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unde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 xml:space="preserve">nd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oli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ended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obli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 xml:space="preserve">h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it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ove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 xml:space="preserve">ies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rac</w:t>
      </w:r>
      <w:r>
        <w:rPr>
          <w:rFonts w:ascii="Gill Sans MT" w:eastAsia="Gill Sans MT" w:hAnsi="Gill Sans MT" w:cs="Gill Sans MT"/>
          <w:sz w:val="22"/>
          <w:szCs w:val="22"/>
        </w:rPr>
        <w:t xml:space="preserve">t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ara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ll be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employ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 any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iod.</w:t>
      </w:r>
    </w:p>
    <w:p w:rsidR="00E22613" w:rsidRDefault="00E22613">
      <w:pPr>
        <w:spacing w:before="13" w:line="240" w:lineRule="exact"/>
        <w:rPr>
          <w:sz w:val="24"/>
          <w:szCs w:val="24"/>
        </w:rPr>
      </w:pPr>
    </w:p>
    <w:p w:rsidR="00E22613" w:rsidRDefault="008176BA">
      <w:pPr>
        <w:ind w:left="100" w:right="80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ions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gar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inte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V</w:t>
      </w:r>
      <w:r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ic</w:t>
      </w:r>
      <w:r>
        <w:rPr>
          <w:rFonts w:ascii="Gill Sans MT" w:eastAsia="Gill Sans MT" w:hAnsi="Gill Sans MT" w:cs="Gill Sans MT"/>
          <w:sz w:val="22"/>
          <w:szCs w:val="22"/>
        </w:rPr>
        <w:t>ies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ocedu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es,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ll</w:t>
      </w:r>
      <w:r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>k my sup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erv</w:t>
      </w:r>
      <w:r>
        <w:rPr>
          <w:rFonts w:ascii="Gill Sans MT" w:eastAsia="Gill Sans MT" w:hAnsi="Gill Sans MT" w:cs="Gill Sans MT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sz w:val="22"/>
          <w:szCs w:val="22"/>
        </w:rPr>
        <w:t xml:space="preserve">or,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Exe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Di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or/C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or 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mber of man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</w:t>
      </w:r>
      <w:r>
        <w:rPr>
          <w:rFonts w:ascii="Gill Sans MT" w:eastAsia="Gill Sans MT" w:hAnsi="Gill Sans MT" w:cs="Gill Sans MT"/>
          <w:sz w:val="22"/>
          <w:szCs w:val="22"/>
        </w:rPr>
        <w:t>em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.</w:t>
      </w:r>
    </w:p>
    <w:p w:rsidR="00E22613" w:rsidRDefault="00E22613">
      <w:pPr>
        <w:spacing w:before="3" w:line="160" w:lineRule="exact"/>
        <w:rPr>
          <w:sz w:val="16"/>
          <w:szCs w:val="16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tabs>
          <w:tab w:val="left" w:pos="5480"/>
        </w:tabs>
        <w:spacing w:line="240" w:lineRule="exact"/>
        <w:ind w:left="100" w:right="4049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position w:val="-1"/>
          <w:sz w:val="22"/>
          <w:szCs w:val="22"/>
        </w:rPr>
        <w:t>NAME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ab/>
      </w:r>
    </w:p>
    <w:p w:rsidR="00E22613" w:rsidRDefault="00E22613">
      <w:pPr>
        <w:spacing w:before="11" w:line="220" w:lineRule="exact"/>
        <w:rPr>
          <w:sz w:val="22"/>
          <w:szCs w:val="22"/>
        </w:rPr>
      </w:pPr>
    </w:p>
    <w:p w:rsidR="00E22613" w:rsidRDefault="008176BA">
      <w:pPr>
        <w:tabs>
          <w:tab w:val="left" w:pos="5560"/>
        </w:tabs>
        <w:spacing w:before="32" w:line="240" w:lineRule="exact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position w:val="-1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  <w:u w:val="single" w:color="000000"/>
        </w:rPr>
        <w:tab/>
      </w:r>
    </w:p>
    <w:p w:rsidR="00E22613" w:rsidRDefault="00E22613">
      <w:pPr>
        <w:spacing w:before="8" w:line="220" w:lineRule="exact"/>
        <w:rPr>
          <w:sz w:val="22"/>
          <w:szCs w:val="22"/>
        </w:rPr>
      </w:pPr>
    </w:p>
    <w:p w:rsidR="00E22613" w:rsidRDefault="008176BA">
      <w:pPr>
        <w:spacing w:before="32"/>
        <w:ind w:left="10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EMPL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EE</w:t>
      </w:r>
    </w:p>
    <w:p w:rsidR="00E22613" w:rsidRDefault="008176BA">
      <w:pPr>
        <w:tabs>
          <w:tab w:val="left" w:pos="5440"/>
        </w:tabs>
        <w:spacing w:line="240" w:lineRule="exact"/>
        <w:ind w:left="100"/>
        <w:rPr>
          <w:rFonts w:ascii="Gill Sans MT" w:eastAsia="Gill Sans MT" w:hAnsi="Gill Sans MT" w:cs="Gill Sans MT"/>
          <w:sz w:val="22"/>
          <w:szCs w:val="22"/>
        </w:rPr>
        <w:sectPr w:rsidR="00E22613">
          <w:pgSz w:w="12240" w:h="15840"/>
          <w:pgMar w:top="1340" w:right="132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  <w:sz w:val="22"/>
          <w:szCs w:val="22"/>
        </w:rPr>
        <w:t>SIGN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val="single" w:color="000000"/>
        </w:rPr>
        <w:tab/>
      </w:r>
    </w:p>
    <w:p w:rsidR="00E22613" w:rsidRDefault="008176BA">
      <w:pPr>
        <w:spacing w:before="78"/>
        <w:ind w:left="4204" w:right="5043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lastRenderedPageBreak/>
        <w:t>A</w:t>
      </w:r>
      <w:r>
        <w:rPr>
          <w:rFonts w:ascii="Gill Sans MT" w:eastAsia="Gill Sans MT" w:hAnsi="Gill Sans MT" w:cs="Gill Sans MT"/>
          <w:sz w:val="22"/>
          <w:szCs w:val="22"/>
        </w:rPr>
        <w:t>ppendix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</w:t>
      </w:r>
    </w:p>
    <w:p w:rsidR="00E22613" w:rsidRDefault="008176BA">
      <w:pPr>
        <w:spacing w:line="260" w:lineRule="exact"/>
        <w:ind w:left="2237" w:right="307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CERV Sign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ficant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ia</w:t>
      </w:r>
      <w:r>
        <w:rPr>
          <w:rFonts w:ascii="Gill Sans MT" w:eastAsia="Gill Sans MT" w:hAnsi="Gill Sans MT" w:cs="Gill Sans MT"/>
          <w:sz w:val="24"/>
          <w:szCs w:val="24"/>
        </w:rPr>
        <w:t>l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</w:p>
    <w:p w:rsidR="00E22613" w:rsidRDefault="008176BA">
      <w:pPr>
        <w:ind w:left="1087" w:right="192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Appli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HS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No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)</w:t>
      </w:r>
    </w:p>
    <w:p w:rsidR="00E22613" w:rsidRDefault="00E22613">
      <w:pPr>
        <w:spacing w:before="1" w:line="240" w:lineRule="exact"/>
        <w:rPr>
          <w:sz w:val="24"/>
          <w:szCs w:val="24"/>
        </w:rPr>
      </w:pPr>
    </w:p>
    <w:p w:rsidR="00E22613" w:rsidRDefault="008176BA">
      <w:pPr>
        <w:spacing w:line="480" w:lineRule="auto"/>
        <w:ind w:left="100" w:right="8249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  <w:spacing w:val="-1"/>
        </w:rPr>
        <w:t>nv</w:t>
      </w:r>
      <w:r>
        <w:rPr>
          <w:rFonts w:ascii="Gill Sans MT" w:eastAsia="Gill Sans MT" w:hAnsi="Gill Sans MT" w:cs="Gill Sans MT"/>
          <w:b/>
        </w:rPr>
        <w:t>e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  <w:spacing w:val="1"/>
        </w:rPr>
        <w:t>ti</w:t>
      </w:r>
      <w:r>
        <w:rPr>
          <w:rFonts w:ascii="Gill Sans MT" w:eastAsia="Gill Sans MT" w:hAnsi="Gill Sans MT" w:cs="Gill Sans MT"/>
          <w:b/>
        </w:rPr>
        <w:t>ga</w:t>
      </w:r>
      <w:r>
        <w:rPr>
          <w:rFonts w:ascii="Gill Sans MT" w:eastAsia="Gill Sans MT" w:hAnsi="Gill Sans MT" w:cs="Gill Sans MT"/>
          <w:b/>
          <w:spacing w:val="3"/>
        </w:rPr>
        <w:t>t</w:t>
      </w:r>
      <w:r>
        <w:rPr>
          <w:rFonts w:ascii="Gill Sans MT" w:eastAsia="Gill Sans MT" w:hAnsi="Gill Sans MT" w:cs="Gill Sans MT"/>
          <w:b/>
          <w:spacing w:val="-1"/>
        </w:rPr>
        <w:t>o</w:t>
      </w:r>
      <w:r>
        <w:rPr>
          <w:rFonts w:ascii="Gill Sans MT" w:eastAsia="Gill Sans MT" w:hAnsi="Gill Sans MT" w:cs="Gill Sans MT"/>
          <w:b/>
        </w:rPr>
        <w:t>r</w:t>
      </w:r>
      <w:r>
        <w:rPr>
          <w:rFonts w:ascii="Gill Sans MT" w:eastAsia="Gill Sans MT" w:hAnsi="Gill Sans MT" w:cs="Gill Sans MT"/>
          <w:b/>
          <w:spacing w:val="-12"/>
        </w:rPr>
        <w:t xml:space="preserve"> </w:t>
      </w:r>
      <w:r>
        <w:rPr>
          <w:rFonts w:ascii="Gill Sans MT" w:eastAsia="Gill Sans MT" w:hAnsi="Gill Sans MT" w:cs="Gill Sans MT"/>
          <w:b/>
          <w:spacing w:val="2"/>
        </w:rPr>
        <w:t>N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1"/>
        </w:rPr>
        <w:t>m</w:t>
      </w:r>
      <w:r>
        <w:rPr>
          <w:rFonts w:ascii="Gill Sans MT" w:eastAsia="Gill Sans MT" w:hAnsi="Gill Sans MT" w:cs="Gill Sans MT"/>
          <w:b/>
        </w:rPr>
        <w:t>e: Ser</w:t>
      </w:r>
      <w:r>
        <w:rPr>
          <w:rFonts w:ascii="Gill Sans MT" w:eastAsia="Gill Sans MT" w:hAnsi="Gill Sans MT" w:cs="Gill Sans MT"/>
          <w:b/>
          <w:spacing w:val="-1"/>
        </w:rPr>
        <w:t>v</w:t>
      </w:r>
      <w:r>
        <w:rPr>
          <w:rFonts w:ascii="Gill Sans MT" w:eastAsia="Gill Sans MT" w:hAnsi="Gill Sans MT" w:cs="Gill Sans MT"/>
          <w:b/>
          <w:spacing w:val="1"/>
        </w:rPr>
        <w:t>ic</w:t>
      </w:r>
      <w:r>
        <w:rPr>
          <w:rFonts w:ascii="Gill Sans MT" w:eastAsia="Gill Sans MT" w:hAnsi="Gill Sans MT" w:cs="Gill Sans MT"/>
          <w:b/>
        </w:rPr>
        <w:t xml:space="preserve">e: </w:t>
      </w:r>
      <w:r>
        <w:rPr>
          <w:rFonts w:ascii="Gill Sans MT" w:eastAsia="Gill Sans MT" w:hAnsi="Gill Sans MT" w:cs="Gill Sans MT"/>
          <w:b/>
          <w:spacing w:val="1"/>
        </w:rPr>
        <w:t>D</w:t>
      </w:r>
      <w:r>
        <w:rPr>
          <w:rFonts w:ascii="Gill Sans MT" w:eastAsia="Gill Sans MT" w:hAnsi="Gill Sans MT" w:cs="Gill Sans MT"/>
          <w:b/>
        </w:rPr>
        <w:t>ep</w:t>
      </w:r>
      <w:r>
        <w:rPr>
          <w:rFonts w:ascii="Gill Sans MT" w:eastAsia="Gill Sans MT" w:hAnsi="Gill Sans MT" w:cs="Gill Sans MT"/>
          <w:b/>
          <w:spacing w:val="-1"/>
        </w:rPr>
        <w:t>a</w:t>
      </w:r>
      <w:r>
        <w:rPr>
          <w:rFonts w:ascii="Gill Sans MT" w:eastAsia="Gill Sans MT" w:hAnsi="Gill Sans MT" w:cs="Gill Sans MT"/>
          <w:b/>
        </w:rPr>
        <w:t>rt</w:t>
      </w:r>
      <w:r>
        <w:rPr>
          <w:rFonts w:ascii="Gill Sans MT" w:eastAsia="Gill Sans MT" w:hAnsi="Gill Sans MT" w:cs="Gill Sans MT"/>
          <w:b/>
          <w:spacing w:val="1"/>
        </w:rPr>
        <w:t>m</w:t>
      </w:r>
      <w:r>
        <w:rPr>
          <w:rFonts w:ascii="Gill Sans MT" w:eastAsia="Gill Sans MT" w:hAnsi="Gill Sans MT" w:cs="Gill Sans MT"/>
          <w:b/>
        </w:rPr>
        <w:t>ent/D</w:t>
      </w:r>
      <w:r>
        <w:rPr>
          <w:rFonts w:ascii="Gill Sans MT" w:eastAsia="Gill Sans MT" w:hAnsi="Gill Sans MT" w:cs="Gill Sans MT"/>
          <w:b/>
          <w:spacing w:val="2"/>
        </w:rPr>
        <w:t>i</w:t>
      </w:r>
      <w:r>
        <w:rPr>
          <w:rFonts w:ascii="Gill Sans MT" w:eastAsia="Gill Sans MT" w:hAnsi="Gill Sans MT" w:cs="Gill Sans MT"/>
          <w:b/>
          <w:spacing w:val="-1"/>
        </w:rPr>
        <w:t>v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  <w:spacing w:val="3"/>
        </w:rPr>
        <w:t>i</w:t>
      </w:r>
      <w:r>
        <w:rPr>
          <w:rFonts w:ascii="Gill Sans MT" w:eastAsia="Gill Sans MT" w:hAnsi="Gill Sans MT" w:cs="Gill Sans MT"/>
          <w:b/>
          <w:spacing w:val="-1"/>
        </w:rPr>
        <w:t>on</w:t>
      </w:r>
      <w:r>
        <w:rPr>
          <w:rFonts w:ascii="Gill Sans MT" w:eastAsia="Gill Sans MT" w:hAnsi="Gill Sans MT" w:cs="Gill Sans MT"/>
          <w:b/>
        </w:rPr>
        <w:t xml:space="preserve">: </w:t>
      </w:r>
      <w:r>
        <w:rPr>
          <w:rFonts w:ascii="Gill Sans MT" w:eastAsia="Gill Sans MT" w:hAnsi="Gill Sans MT" w:cs="Gill Sans MT"/>
          <w:b/>
          <w:spacing w:val="-1"/>
        </w:rPr>
        <w:t>P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  <w:spacing w:val="-1"/>
        </w:rPr>
        <w:t>o</w:t>
      </w:r>
      <w:r>
        <w:rPr>
          <w:rFonts w:ascii="Gill Sans MT" w:eastAsia="Gill Sans MT" w:hAnsi="Gill Sans MT" w:cs="Gill Sans MT"/>
          <w:b/>
          <w:spacing w:val="1"/>
        </w:rPr>
        <w:t>p</w:t>
      </w:r>
      <w:r>
        <w:rPr>
          <w:rFonts w:ascii="Gill Sans MT" w:eastAsia="Gill Sans MT" w:hAnsi="Gill Sans MT" w:cs="Gill Sans MT"/>
          <w:b/>
          <w:spacing w:val="-1"/>
        </w:rPr>
        <w:t>os</w:t>
      </w:r>
      <w:r>
        <w:rPr>
          <w:rFonts w:ascii="Gill Sans MT" w:eastAsia="Gill Sans MT" w:hAnsi="Gill Sans MT" w:cs="Gill Sans MT"/>
          <w:b/>
        </w:rPr>
        <w:t>al</w:t>
      </w:r>
      <w:r>
        <w:rPr>
          <w:rFonts w:ascii="Gill Sans MT" w:eastAsia="Gill Sans MT" w:hAnsi="Gill Sans MT" w:cs="Gill Sans MT"/>
          <w:b/>
          <w:spacing w:val="-7"/>
        </w:rPr>
        <w:t xml:space="preserve"> </w:t>
      </w:r>
      <w:r>
        <w:rPr>
          <w:rFonts w:ascii="Gill Sans MT" w:eastAsia="Gill Sans MT" w:hAnsi="Gill Sans MT" w:cs="Gill Sans MT"/>
          <w:b/>
        </w:rPr>
        <w:t>T</w:t>
      </w:r>
      <w:r>
        <w:rPr>
          <w:rFonts w:ascii="Gill Sans MT" w:eastAsia="Gill Sans MT" w:hAnsi="Gill Sans MT" w:cs="Gill Sans MT"/>
          <w:b/>
          <w:spacing w:val="1"/>
        </w:rPr>
        <w:t>itl</w:t>
      </w:r>
      <w:r>
        <w:rPr>
          <w:rFonts w:ascii="Gill Sans MT" w:eastAsia="Gill Sans MT" w:hAnsi="Gill Sans MT" w:cs="Gill Sans MT"/>
          <w:b/>
        </w:rPr>
        <w:t>e:</w:t>
      </w:r>
    </w:p>
    <w:p w:rsidR="00E22613" w:rsidRDefault="008176BA">
      <w:pPr>
        <w:spacing w:line="220" w:lineRule="exact"/>
        <w:ind w:left="10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-1"/>
        </w:rPr>
        <w:t>P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  <w:spacing w:val="-1"/>
        </w:rPr>
        <w:t>o</w:t>
      </w:r>
      <w:r>
        <w:rPr>
          <w:rFonts w:ascii="Gill Sans MT" w:eastAsia="Gill Sans MT" w:hAnsi="Gill Sans MT" w:cs="Gill Sans MT"/>
          <w:b/>
          <w:spacing w:val="1"/>
        </w:rPr>
        <w:t>p</w:t>
      </w:r>
      <w:r>
        <w:rPr>
          <w:rFonts w:ascii="Gill Sans MT" w:eastAsia="Gill Sans MT" w:hAnsi="Gill Sans MT" w:cs="Gill Sans MT"/>
          <w:b/>
          <w:spacing w:val="-1"/>
        </w:rPr>
        <w:t>os</w:t>
      </w:r>
      <w:r>
        <w:rPr>
          <w:rFonts w:ascii="Gill Sans MT" w:eastAsia="Gill Sans MT" w:hAnsi="Gill Sans MT" w:cs="Gill Sans MT"/>
          <w:b/>
        </w:rPr>
        <w:t>al</w:t>
      </w:r>
      <w:r>
        <w:rPr>
          <w:rFonts w:ascii="Gill Sans MT" w:eastAsia="Gill Sans MT" w:hAnsi="Gill Sans MT" w:cs="Gill Sans MT"/>
          <w:b/>
          <w:spacing w:val="-5"/>
        </w:rPr>
        <w:t xml:space="preserve"> </w:t>
      </w:r>
      <w:r>
        <w:rPr>
          <w:rFonts w:ascii="Gill Sans MT" w:eastAsia="Gill Sans MT" w:hAnsi="Gill Sans MT" w:cs="Gill Sans MT"/>
          <w:b/>
        </w:rPr>
        <w:t>S</w:t>
      </w:r>
      <w:r>
        <w:rPr>
          <w:rFonts w:ascii="Gill Sans MT" w:eastAsia="Gill Sans MT" w:hAnsi="Gill Sans MT" w:cs="Gill Sans MT"/>
          <w:b/>
          <w:spacing w:val="1"/>
        </w:rPr>
        <w:t>u</w:t>
      </w:r>
      <w:r>
        <w:rPr>
          <w:rFonts w:ascii="Gill Sans MT" w:eastAsia="Gill Sans MT" w:hAnsi="Gill Sans MT" w:cs="Gill Sans MT"/>
          <w:b/>
          <w:spacing w:val="-1"/>
        </w:rPr>
        <w:t>b</w:t>
      </w:r>
      <w:r>
        <w:rPr>
          <w:rFonts w:ascii="Gill Sans MT" w:eastAsia="Gill Sans MT" w:hAnsi="Gill Sans MT" w:cs="Gill Sans MT"/>
          <w:b/>
          <w:spacing w:val="1"/>
        </w:rPr>
        <w:t>mitt</w:t>
      </w:r>
      <w:r>
        <w:rPr>
          <w:rFonts w:ascii="Gill Sans MT" w:eastAsia="Gill Sans MT" w:hAnsi="Gill Sans MT" w:cs="Gill Sans MT"/>
          <w:b/>
        </w:rPr>
        <w:t>ed</w:t>
      </w:r>
      <w:r>
        <w:rPr>
          <w:rFonts w:ascii="Gill Sans MT" w:eastAsia="Gill Sans MT" w:hAnsi="Gill Sans MT" w:cs="Gill Sans MT"/>
          <w:b/>
          <w:spacing w:val="-11"/>
        </w:rPr>
        <w:t xml:space="preserve"> </w:t>
      </w:r>
      <w:r>
        <w:rPr>
          <w:rFonts w:ascii="Gill Sans MT" w:eastAsia="Gill Sans MT" w:hAnsi="Gill Sans MT" w:cs="Gill Sans MT"/>
          <w:b/>
          <w:spacing w:val="1"/>
        </w:rPr>
        <w:t>t</w:t>
      </w:r>
      <w:r>
        <w:rPr>
          <w:rFonts w:ascii="Gill Sans MT" w:eastAsia="Gill Sans MT" w:hAnsi="Gill Sans MT" w:cs="Gill Sans MT"/>
          <w:b/>
          <w:spacing w:val="-1"/>
        </w:rPr>
        <w:t>o</w:t>
      </w:r>
      <w:r>
        <w:rPr>
          <w:rFonts w:ascii="Gill Sans MT" w:eastAsia="Gill Sans MT" w:hAnsi="Gill Sans MT" w:cs="Gill Sans MT"/>
          <w:b/>
        </w:rPr>
        <w:t>:</w:t>
      </w:r>
    </w:p>
    <w:p w:rsidR="00E22613" w:rsidRDefault="00E22613">
      <w:pPr>
        <w:spacing w:before="11" w:line="220" w:lineRule="exact"/>
        <w:rPr>
          <w:sz w:val="22"/>
          <w:szCs w:val="22"/>
        </w:rPr>
      </w:pPr>
    </w:p>
    <w:p w:rsidR="00E22613" w:rsidRDefault="008176BA">
      <w:pPr>
        <w:ind w:left="100" w:right="108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I </w:t>
      </w:r>
      <w:r>
        <w:rPr>
          <w:rFonts w:ascii="Gill Sans MT" w:eastAsia="Gill Sans MT" w:hAnsi="Gill Sans MT" w:cs="Gill Sans MT"/>
          <w:spacing w:val="1"/>
        </w:rPr>
        <w:t>un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pu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Form,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b/>
        </w:rPr>
        <w:t>“S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</w:rPr>
        <w:t>g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</w:rPr>
        <w:t>f</w:t>
      </w:r>
      <w:r>
        <w:rPr>
          <w:rFonts w:ascii="Gill Sans MT" w:eastAsia="Gill Sans MT" w:hAnsi="Gill Sans MT" w:cs="Gill Sans MT"/>
          <w:b/>
          <w:spacing w:val="1"/>
        </w:rPr>
        <w:t>ic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</w:rPr>
        <w:t>t</w:t>
      </w:r>
      <w:r>
        <w:rPr>
          <w:rFonts w:ascii="Gill Sans MT" w:eastAsia="Gill Sans MT" w:hAnsi="Gill Sans MT" w:cs="Gill Sans MT"/>
          <w:b/>
          <w:spacing w:val="-8"/>
        </w:rPr>
        <w:t xml:space="preserve"> </w:t>
      </w:r>
      <w:r>
        <w:rPr>
          <w:rFonts w:ascii="Gill Sans MT" w:eastAsia="Gill Sans MT" w:hAnsi="Gill Sans MT" w:cs="Gill Sans MT"/>
          <w:b/>
        </w:rPr>
        <w:t>F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  <w:spacing w:val="1"/>
        </w:rPr>
        <w:t>ci</w:t>
      </w:r>
      <w:r>
        <w:rPr>
          <w:rFonts w:ascii="Gill Sans MT" w:eastAsia="Gill Sans MT" w:hAnsi="Gill Sans MT" w:cs="Gill Sans MT"/>
          <w:b/>
        </w:rPr>
        <w:t>al</w:t>
      </w:r>
      <w:r>
        <w:rPr>
          <w:rFonts w:ascii="Gill Sans MT" w:eastAsia="Gill Sans MT" w:hAnsi="Gill Sans MT" w:cs="Gill Sans MT"/>
          <w:b/>
          <w:spacing w:val="-7"/>
        </w:rPr>
        <w:t xml:space="preserve"> </w:t>
      </w:r>
      <w:r>
        <w:rPr>
          <w:rFonts w:ascii="Gill Sans MT" w:eastAsia="Gill Sans MT" w:hAnsi="Gill Sans MT" w:cs="Gill Sans MT"/>
          <w:b/>
        </w:rPr>
        <w:t>I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  <w:spacing w:val="1"/>
        </w:rPr>
        <w:t>t</w:t>
      </w:r>
      <w:r>
        <w:rPr>
          <w:rFonts w:ascii="Gill Sans MT" w:eastAsia="Gill Sans MT" w:hAnsi="Gill Sans MT" w:cs="Gill Sans MT"/>
          <w:b/>
        </w:rPr>
        <w:t>er</w:t>
      </w:r>
      <w:r>
        <w:rPr>
          <w:rFonts w:ascii="Gill Sans MT" w:eastAsia="Gill Sans MT" w:hAnsi="Gill Sans MT" w:cs="Gill Sans MT"/>
          <w:b/>
          <w:spacing w:val="3"/>
        </w:rPr>
        <w:t>e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  <w:spacing w:val="1"/>
        </w:rPr>
        <w:t>t</w:t>
      </w:r>
      <w:r>
        <w:rPr>
          <w:rFonts w:ascii="Gill Sans MT" w:eastAsia="Gill Sans MT" w:hAnsi="Gill Sans MT" w:cs="Gill Sans MT"/>
          <w:b/>
        </w:rPr>
        <w:t>”</w:t>
      </w:r>
      <w:r>
        <w:rPr>
          <w:rFonts w:ascii="Gill Sans MT" w:eastAsia="Gill Sans MT" w:hAnsi="Gill Sans MT" w:cs="Gill Sans MT"/>
          <w:b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1"/>
        </w:rPr>
        <w:t xml:space="preserve"> 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f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1"/>
        </w:rPr>
        <w:t>n</w:t>
      </w:r>
      <w:r>
        <w:rPr>
          <w:rFonts w:ascii="Gill Sans MT" w:eastAsia="Gill Sans MT" w:hAnsi="Gill Sans MT" w:cs="Gill Sans MT"/>
          <w:b/>
        </w:rPr>
        <w:t>y</w:t>
      </w:r>
      <w:r>
        <w:rPr>
          <w:rFonts w:ascii="Gill Sans MT" w:eastAsia="Gill Sans MT" w:hAnsi="Gill Sans MT" w:cs="Gill Sans MT"/>
          <w:b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, irr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ecti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spacing w:val="2"/>
        </w:rPr>
        <w:t>a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</w:rPr>
        <w:t>y</w:t>
      </w:r>
      <w:r>
        <w:rPr>
          <w:rFonts w:ascii="Gill Sans MT" w:eastAsia="Gill Sans MT" w:hAnsi="Gill Sans MT" w:cs="Gill Sans MT"/>
          <w:b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equ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wn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 xml:space="preserve">n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si</w:t>
      </w:r>
      <w:r>
        <w:rPr>
          <w:rFonts w:ascii="Gill Sans MT" w:eastAsia="Gill Sans MT" w:hAnsi="Gill Sans MT" w:cs="Gill Sans MT"/>
          <w:spacing w:val="1"/>
        </w:rPr>
        <w:t>ng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held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g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3"/>
        </w:rPr>
        <w:t>r</w:t>
      </w:r>
      <w:r>
        <w:rPr>
          <w:rFonts w:ascii="Gill Sans MT" w:eastAsia="Gill Sans MT" w:hAnsi="Gill Sans MT" w:cs="Gill Sans MT"/>
        </w:rPr>
        <w:t>eg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g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g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’s</w:t>
      </w:r>
      <w:r>
        <w:rPr>
          <w:rFonts w:ascii="Gill Sans MT" w:eastAsia="Gill Sans MT" w:hAnsi="Gill Sans MT" w:cs="Gill Sans MT"/>
          <w:spacing w:val="-11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se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ld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en</w:t>
      </w:r>
      <w:r>
        <w:rPr>
          <w:rFonts w:ascii="Gill Sans MT" w:eastAsia="Gill Sans MT" w:hAnsi="Gill Sans MT" w:cs="Gill Sans MT"/>
        </w:rPr>
        <w:t>.</w:t>
      </w:r>
    </w:p>
    <w:p w:rsidR="00E22613" w:rsidRDefault="00E22613">
      <w:pPr>
        <w:spacing w:before="10" w:line="220" w:lineRule="exact"/>
        <w:rPr>
          <w:sz w:val="22"/>
          <w:szCs w:val="22"/>
        </w:rPr>
      </w:pPr>
    </w:p>
    <w:p w:rsidR="00E22613" w:rsidRDefault="008176BA">
      <w:pPr>
        <w:ind w:left="100" w:right="126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I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</w:rPr>
        <w:t>losi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f</w:t>
      </w:r>
      <w:r>
        <w:rPr>
          <w:rFonts w:ascii="Gill Sans MT" w:eastAsia="Gill Sans MT" w:hAnsi="Gill Sans MT" w:cs="Gill Sans MT"/>
        </w:rPr>
        <w:t>ollo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ifi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48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upp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rt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oc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3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elo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 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k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  <w:spacing w:val="-1"/>
        </w:rPr>
        <w:t>dd</w:t>
      </w:r>
      <w:r>
        <w:rPr>
          <w:rFonts w:ascii="Gill Sans MT" w:eastAsia="Gill Sans MT" w:hAnsi="Gill Sans MT" w:cs="Gill Sans MT"/>
          <w:spacing w:val="3"/>
        </w:rPr>
        <w:t>r</w:t>
      </w:r>
      <w:r>
        <w:rPr>
          <w:rFonts w:ascii="Gill Sans MT" w:eastAsia="Gill Sans MT" w:hAnsi="Gill Sans MT" w:cs="Gill Sans MT"/>
        </w:rPr>
        <w:t>essed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to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b/>
        </w:rPr>
        <w:t>C</w:t>
      </w:r>
      <w:r>
        <w:rPr>
          <w:rFonts w:ascii="Gill Sans MT" w:eastAsia="Gill Sans MT" w:hAnsi="Gill Sans MT" w:cs="Gill Sans MT"/>
          <w:b/>
          <w:spacing w:val="1"/>
        </w:rPr>
        <w:t>E</w:t>
      </w:r>
      <w:r>
        <w:rPr>
          <w:rFonts w:ascii="Gill Sans MT" w:eastAsia="Gill Sans MT" w:hAnsi="Gill Sans MT" w:cs="Gill Sans MT"/>
          <w:b/>
        </w:rPr>
        <w:t>RV</w:t>
      </w:r>
      <w:r>
        <w:rPr>
          <w:rFonts w:ascii="Gill Sans MT" w:eastAsia="Gill Sans MT" w:hAnsi="Gill Sans MT" w:cs="Gill Sans MT"/>
          <w:b/>
          <w:spacing w:val="-6"/>
        </w:rPr>
        <w:t xml:space="preserve"> </w:t>
      </w:r>
      <w:r>
        <w:rPr>
          <w:rFonts w:ascii="Gill Sans MT" w:eastAsia="Gill Sans MT" w:hAnsi="Gill Sans MT" w:cs="Gill Sans MT"/>
          <w:b/>
        </w:rPr>
        <w:t>B</w:t>
      </w:r>
      <w:r>
        <w:rPr>
          <w:rFonts w:ascii="Gill Sans MT" w:eastAsia="Gill Sans MT" w:hAnsi="Gill Sans MT" w:cs="Gill Sans MT"/>
          <w:b/>
          <w:spacing w:val="1"/>
        </w:rPr>
        <w:t>o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</w:rPr>
        <w:t>d</w:t>
      </w:r>
      <w:r>
        <w:rPr>
          <w:rFonts w:ascii="Gill Sans MT" w:eastAsia="Gill Sans MT" w:hAnsi="Gill Sans MT" w:cs="Gill Sans MT"/>
          <w:b/>
          <w:spacing w:val="-7"/>
        </w:rPr>
        <w:t xml:space="preserve"> </w:t>
      </w:r>
      <w:r>
        <w:rPr>
          <w:rFonts w:ascii="Gill Sans MT" w:eastAsia="Gill Sans MT" w:hAnsi="Gill Sans MT" w:cs="Gill Sans MT"/>
          <w:b/>
          <w:spacing w:val="1"/>
        </w:rPr>
        <w:t>P</w:t>
      </w:r>
      <w:r>
        <w:rPr>
          <w:rFonts w:ascii="Gill Sans MT" w:eastAsia="Gill Sans MT" w:hAnsi="Gill Sans MT" w:cs="Gill Sans MT"/>
          <w:b/>
        </w:rPr>
        <w:t>re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  <w:spacing w:val="-1"/>
        </w:rPr>
        <w:t>d</w:t>
      </w:r>
      <w:r>
        <w:rPr>
          <w:rFonts w:ascii="Gill Sans MT" w:eastAsia="Gill Sans MT" w:hAnsi="Gill Sans MT" w:cs="Gill Sans MT"/>
          <w:b/>
          <w:spacing w:val="3"/>
        </w:rPr>
        <w:t>e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  <w:spacing w:val="2"/>
        </w:rPr>
        <w:t>t</w:t>
      </w:r>
      <w:r>
        <w:rPr>
          <w:rFonts w:ascii="Gill Sans MT" w:eastAsia="Gill Sans MT" w:hAnsi="Gill Sans MT" w:cs="Gill Sans MT"/>
          <w:spacing w:val="-1"/>
        </w:rPr>
        <w:t>/</w:t>
      </w:r>
      <w:r>
        <w:rPr>
          <w:rFonts w:ascii="Gill Sans MT" w:eastAsia="Gill Sans MT" w:hAnsi="Gill Sans MT" w:cs="Gill Sans MT"/>
          <w:b/>
        </w:rPr>
        <w:t>AC</w:t>
      </w:r>
      <w:r>
        <w:rPr>
          <w:rFonts w:ascii="Gill Sans MT" w:eastAsia="Gill Sans MT" w:hAnsi="Gill Sans MT" w:cs="Gill Sans MT"/>
          <w:b/>
          <w:spacing w:val="1"/>
        </w:rPr>
        <w:t>O</w:t>
      </w:r>
      <w:r>
        <w:rPr>
          <w:rFonts w:ascii="Gill Sans MT" w:eastAsia="Gill Sans MT" w:hAnsi="Gill Sans MT" w:cs="Gill Sans MT"/>
          <w:b/>
        </w:rPr>
        <w:t>S,</w:t>
      </w:r>
      <w:r>
        <w:rPr>
          <w:rFonts w:ascii="Gill Sans MT" w:eastAsia="Gill Sans MT" w:hAnsi="Gill Sans MT" w:cs="Gill Sans MT"/>
          <w:b/>
          <w:spacing w:val="-13"/>
        </w:rPr>
        <w:t xml:space="preserve"> </w:t>
      </w:r>
      <w:r>
        <w:rPr>
          <w:rFonts w:ascii="Gill Sans MT" w:eastAsia="Gill Sans MT" w:hAnsi="Gill Sans MT" w:cs="Gill Sans MT"/>
          <w:b/>
        </w:rPr>
        <w:t>R</w:t>
      </w:r>
      <w:r>
        <w:rPr>
          <w:rFonts w:ascii="Gill Sans MT" w:eastAsia="Gill Sans MT" w:hAnsi="Gill Sans MT" w:cs="Gill Sans MT"/>
          <w:b/>
          <w:spacing w:val="-2"/>
        </w:rPr>
        <w:t xml:space="preserve"> </w:t>
      </w:r>
      <w:r>
        <w:rPr>
          <w:rFonts w:ascii="Gill Sans MT" w:eastAsia="Gill Sans MT" w:hAnsi="Gill Sans MT" w:cs="Gill Sans MT"/>
          <w:b/>
        </w:rPr>
        <w:t>&amp;</w:t>
      </w:r>
      <w:r>
        <w:rPr>
          <w:rFonts w:ascii="Gill Sans MT" w:eastAsia="Gill Sans MT" w:hAnsi="Gill Sans MT" w:cs="Gill Sans MT"/>
          <w:b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spacing w:val="1"/>
        </w:rPr>
        <w:t>D</w:t>
      </w:r>
      <w:r>
        <w:rPr>
          <w:rFonts w:ascii="Gill Sans MT" w:eastAsia="Gill Sans MT" w:hAnsi="Gill Sans MT" w:cs="Gill Sans MT"/>
          <w:b/>
        </w:rPr>
        <w:t xml:space="preserve">.  </w:t>
      </w:r>
      <w:r>
        <w:rPr>
          <w:rFonts w:ascii="Gill Sans MT" w:eastAsia="Gill Sans MT" w:hAnsi="Gill Sans MT" w:cs="Gill Sans MT"/>
          <w:b/>
          <w:spacing w:val="2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oc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 i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ifies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ent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(ies)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>l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tu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mo</w:t>
      </w:r>
      <w:r>
        <w:rPr>
          <w:rFonts w:ascii="Gill Sans MT" w:eastAsia="Gill Sans MT" w:hAnsi="Gill Sans MT" w:cs="Gill Sans MT"/>
          <w:spacing w:val="4"/>
        </w:rPr>
        <w:t>u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:</w:t>
      </w:r>
    </w:p>
    <w:p w:rsidR="00E22613" w:rsidRDefault="00E22613">
      <w:pPr>
        <w:spacing w:before="11" w:line="220" w:lineRule="exact"/>
        <w:rPr>
          <w:sz w:val="22"/>
          <w:szCs w:val="22"/>
        </w:rPr>
      </w:pPr>
    </w:p>
    <w:p w:rsidR="00E22613" w:rsidRDefault="008176BA">
      <w:pPr>
        <w:spacing w:line="220" w:lineRule="exact"/>
        <w:ind w:left="10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(</w:t>
      </w:r>
      <w:r>
        <w:rPr>
          <w:rFonts w:ascii="Gill Sans MT" w:eastAsia="Gill Sans MT" w:hAnsi="Gill Sans MT" w:cs="Gill Sans MT"/>
          <w:spacing w:val="1"/>
          <w:position w:val="-1"/>
        </w:rPr>
        <w:t>Ch</w:t>
      </w:r>
      <w:r>
        <w:rPr>
          <w:rFonts w:ascii="Gill Sans MT" w:eastAsia="Gill Sans MT" w:hAnsi="Gill Sans MT" w:cs="Gill Sans MT"/>
          <w:position w:val="-1"/>
        </w:rPr>
        <w:t>eck</w:t>
      </w:r>
      <w:r>
        <w:rPr>
          <w:rFonts w:ascii="Gill Sans MT" w:eastAsia="Gill Sans MT" w:hAnsi="Gill Sans MT" w:cs="Gill Sans MT"/>
          <w:spacing w:val="-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o</w:t>
      </w:r>
      <w:r>
        <w:rPr>
          <w:rFonts w:ascii="Gill Sans MT" w:eastAsia="Gill Sans MT" w:hAnsi="Gill Sans MT" w:cs="Gill Sans MT"/>
          <w:spacing w:val="2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o</w:t>
      </w:r>
      <w:r>
        <w:rPr>
          <w:rFonts w:ascii="Gill Sans MT" w:eastAsia="Gill Sans MT" w:hAnsi="Gill Sans MT" w:cs="Gill Sans MT"/>
          <w:position w:val="-1"/>
        </w:rPr>
        <w:t>r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more</w:t>
      </w:r>
      <w:r>
        <w:rPr>
          <w:rFonts w:ascii="Gill Sans MT" w:eastAsia="Gill Sans MT" w:hAnsi="Gill Sans MT" w:cs="Gill Sans MT"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 xml:space="preserve">s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pp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c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b</w:t>
      </w:r>
      <w:r>
        <w:rPr>
          <w:rFonts w:ascii="Gill Sans MT" w:eastAsia="Gill Sans MT" w:hAnsi="Gill Sans MT" w:cs="Gill Sans MT"/>
          <w:position w:val="-1"/>
        </w:rPr>
        <w:t>le)</w:t>
      </w:r>
    </w:p>
    <w:p w:rsidR="00E22613" w:rsidRDefault="00E22613">
      <w:pPr>
        <w:spacing w:before="6" w:line="200" w:lineRule="exact"/>
      </w:pPr>
    </w:p>
    <w:p w:rsidR="00E22613" w:rsidRDefault="008176BA">
      <w:pPr>
        <w:spacing w:before="33"/>
        <w:ind w:left="37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w w:val="99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 xml:space="preserve">        </w:t>
      </w:r>
      <w:r>
        <w:rPr>
          <w:rFonts w:ascii="Gill Sans MT" w:eastAsia="Gill Sans MT" w:hAnsi="Gill Sans MT" w:cs="Gill Sans MT"/>
          <w:spacing w:val="-3"/>
          <w:u w:val="single" w:color="000000"/>
        </w:rPr>
        <w:t xml:space="preserve"> 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S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3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oth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y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rv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3"/>
        </w:rPr>
        <w:t>c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.,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2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es,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im</w:t>
      </w:r>
      <w:r>
        <w:rPr>
          <w:rFonts w:ascii="Gill Sans MT" w:eastAsia="Gill Sans MT" w:hAnsi="Gill Sans MT" w:cs="Gill Sans MT"/>
          <w:spacing w:val="1"/>
        </w:rPr>
        <w:t>bu</w:t>
      </w:r>
      <w:r>
        <w:rPr>
          <w:rFonts w:ascii="Gill Sans MT" w:eastAsia="Gill Sans MT" w:hAnsi="Gill Sans MT" w:cs="Gill Sans MT"/>
        </w:rPr>
        <w:t>rs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)</w:t>
      </w:r>
    </w:p>
    <w:p w:rsidR="00E22613" w:rsidRDefault="008176BA">
      <w:pPr>
        <w:spacing w:line="220" w:lineRule="exact"/>
        <w:ind w:left="37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w w:val="99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 xml:space="preserve">        </w:t>
      </w:r>
      <w:r>
        <w:rPr>
          <w:rFonts w:ascii="Gill Sans MT" w:eastAsia="Gill Sans MT" w:hAnsi="Gill Sans MT" w:cs="Gill Sans MT"/>
          <w:spacing w:val="-3"/>
          <w:u w:val="single" w:color="000000"/>
        </w:rPr>
        <w:t xml:space="preserve"> 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Equ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ks,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ock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pt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s,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wn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s)</w:t>
      </w:r>
    </w:p>
    <w:p w:rsidR="00E22613" w:rsidRDefault="008176BA">
      <w:pPr>
        <w:spacing w:before="1"/>
        <w:ind w:left="37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w w:val="99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 xml:space="preserve">        </w:t>
      </w:r>
      <w:r>
        <w:rPr>
          <w:rFonts w:ascii="Gill Sans MT" w:eastAsia="Gill Sans MT" w:hAnsi="Gill Sans MT" w:cs="Gill Sans MT"/>
          <w:spacing w:val="-3"/>
          <w:u w:val="single" w:color="000000"/>
        </w:rPr>
        <w:t xml:space="preserve"> 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Int</w:t>
      </w:r>
      <w:r>
        <w:rPr>
          <w:rFonts w:ascii="Gill Sans MT" w:eastAsia="Gill Sans MT" w:hAnsi="Gill Sans MT" w:cs="Gill Sans MT"/>
        </w:rPr>
        <w:t>ellect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op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ri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ht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ht</w:t>
      </w:r>
      <w:r>
        <w:rPr>
          <w:rFonts w:ascii="Gill Sans MT" w:eastAsia="Gill Sans MT" w:hAnsi="Gill Sans MT" w:cs="Gill Sans MT"/>
        </w:rPr>
        <w:t>s,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  <w:spacing w:val="-1"/>
        </w:rPr>
        <w:t>ya</w:t>
      </w:r>
      <w:r>
        <w:rPr>
          <w:rFonts w:ascii="Gill Sans MT" w:eastAsia="Gill Sans MT" w:hAnsi="Gill Sans MT" w:cs="Gill Sans MT"/>
        </w:rPr>
        <w:t>lties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ose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ht</w:t>
      </w:r>
      <w:r>
        <w:rPr>
          <w:rFonts w:ascii="Gill Sans MT" w:eastAsia="Gill Sans MT" w:hAnsi="Gill Sans MT" w:cs="Gill Sans MT"/>
        </w:rPr>
        <w:t>s)</w:t>
      </w:r>
    </w:p>
    <w:p w:rsidR="00E22613" w:rsidRDefault="008176BA">
      <w:pPr>
        <w:tabs>
          <w:tab w:val="left" w:pos="920"/>
        </w:tabs>
        <w:spacing w:before="2" w:line="220" w:lineRule="exact"/>
        <w:ind w:left="986" w:right="1538" w:hanging="61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w w:val="99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ab/>
      </w:r>
      <w:r>
        <w:rPr>
          <w:rFonts w:ascii="Gill Sans MT" w:eastAsia="Gill Sans MT" w:hAnsi="Gill Sans MT" w:cs="Gill Sans MT"/>
        </w:rPr>
        <w:t xml:space="preserve"> Ot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ld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ly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ffect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to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ffect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 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 xml:space="preserve">lts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ese</w:t>
      </w:r>
      <w:r>
        <w:rPr>
          <w:rFonts w:ascii="Gill Sans MT" w:eastAsia="Gill Sans MT" w:hAnsi="Gill Sans MT" w:cs="Gill Sans MT"/>
          <w:spacing w:val="2"/>
        </w:rPr>
        <w:t>a</w:t>
      </w:r>
      <w:r>
        <w:rPr>
          <w:rFonts w:ascii="Gill Sans MT" w:eastAsia="Gill Sans MT" w:hAnsi="Gill Sans MT" w:cs="Gill Sans MT"/>
        </w:rPr>
        <w:t>rch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oth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1"/>
        </w:rPr>
        <w:t>na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ities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2"/>
        </w:rPr>
        <w:t>u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op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3"/>
        </w:rPr>
        <w:t>f</w:t>
      </w:r>
      <w:r>
        <w:rPr>
          <w:rFonts w:ascii="Gill Sans MT" w:eastAsia="Gill Sans MT" w:hAnsi="Gill Sans MT" w:cs="Gill Sans MT"/>
          <w:spacing w:val="1"/>
        </w:rPr>
        <w:t>un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</w:p>
    <w:p w:rsidR="00E22613" w:rsidRDefault="00E22613">
      <w:pPr>
        <w:spacing w:before="12" w:line="220" w:lineRule="exact"/>
        <w:rPr>
          <w:sz w:val="22"/>
          <w:szCs w:val="22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</w:rPr>
        <w:t>I f</w:t>
      </w:r>
      <w:r>
        <w:rPr>
          <w:rFonts w:ascii="Gill Sans MT" w:eastAsia="Gill Sans MT" w:hAnsi="Gill Sans MT" w:cs="Gill Sans MT"/>
          <w:b/>
          <w:spacing w:val="-1"/>
        </w:rPr>
        <w:t>u</w:t>
      </w:r>
      <w:r>
        <w:rPr>
          <w:rFonts w:ascii="Gill Sans MT" w:eastAsia="Gill Sans MT" w:hAnsi="Gill Sans MT" w:cs="Gill Sans MT"/>
          <w:b/>
        </w:rPr>
        <w:t>rt</w:t>
      </w:r>
      <w:r>
        <w:rPr>
          <w:rFonts w:ascii="Gill Sans MT" w:eastAsia="Gill Sans MT" w:hAnsi="Gill Sans MT" w:cs="Gill Sans MT"/>
          <w:b/>
          <w:spacing w:val="-1"/>
        </w:rPr>
        <w:t>h</w:t>
      </w:r>
      <w:r>
        <w:rPr>
          <w:rFonts w:ascii="Gill Sans MT" w:eastAsia="Gill Sans MT" w:hAnsi="Gill Sans MT" w:cs="Gill Sans MT"/>
          <w:b/>
          <w:spacing w:val="3"/>
        </w:rPr>
        <w:t>e</w:t>
      </w:r>
      <w:r>
        <w:rPr>
          <w:rFonts w:ascii="Gill Sans MT" w:eastAsia="Gill Sans MT" w:hAnsi="Gill Sans MT" w:cs="Gill Sans MT"/>
          <w:b/>
        </w:rPr>
        <w:t>r</w:t>
      </w:r>
      <w:r>
        <w:rPr>
          <w:rFonts w:ascii="Gill Sans MT" w:eastAsia="Gill Sans MT" w:hAnsi="Gill Sans MT" w:cs="Gill Sans MT"/>
          <w:b/>
          <w:spacing w:val="-8"/>
        </w:rPr>
        <w:t xml:space="preserve"> </w:t>
      </w:r>
      <w:r>
        <w:rPr>
          <w:rFonts w:ascii="Gill Sans MT" w:eastAsia="Gill Sans MT" w:hAnsi="Gill Sans MT" w:cs="Gill Sans MT"/>
          <w:b/>
        </w:rPr>
        <w:t>a</w:t>
      </w:r>
      <w:r>
        <w:rPr>
          <w:rFonts w:ascii="Gill Sans MT" w:eastAsia="Gill Sans MT" w:hAnsi="Gill Sans MT" w:cs="Gill Sans MT"/>
          <w:b/>
          <w:spacing w:val="2"/>
        </w:rPr>
        <w:t>g</w:t>
      </w:r>
      <w:r>
        <w:rPr>
          <w:rFonts w:ascii="Gill Sans MT" w:eastAsia="Gill Sans MT" w:hAnsi="Gill Sans MT" w:cs="Gill Sans MT"/>
          <w:b/>
        </w:rPr>
        <w:t>ree:</w:t>
      </w:r>
    </w:p>
    <w:p w:rsidR="00E22613" w:rsidRDefault="00E22613">
      <w:pPr>
        <w:spacing w:before="13" w:line="220" w:lineRule="exact"/>
        <w:rPr>
          <w:sz w:val="22"/>
          <w:szCs w:val="22"/>
        </w:rPr>
      </w:pPr>
    </w:p>
    <w:p w:rsidR="00E22613" w:rsidRDefault="008176BA">
      <w:pPr>
        <w:ind w:left="280" w:right="1028" w:hanging="18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spacing w:val="9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up</w:t>
      </w:r>
      <w:r>
        <w:rPr>
          <w:rFonts w:ascii="Gill Sans MT" w:eastAsia="Gill Sans MT" w:hAnsi="Gill Sans MT" w:cs="Gill Sans MT"/>
          <w:spacing w:val="-1"/>
        </w:rPr>
        <w:t>da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  <w:spacing w:val="1"/>
        </w:rPr>
        <w:t>i</w:t>
      </w:r>
      <w:r>
        <w:rPr>
          <w:rFonts w:ascii="Gill Sans MT" w:eastAsia="Gill Sans MT" w:hAnsi="Gill Sans MT" w:cs="Gill Sans MT"/>
          <w:spacing w:val="2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du</w:t>
      </w:r>
      <w:r>
        <w:rPr>
          <w:rFonts w:ascii="Gill Sans MT" w:eastAsia="Gill Sans MT" w:hAnsi="Gill Sans MT" w:cs="Gill Sans MT"/>
        </w:rPr>
        <w:t>ri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iod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1"/>
        </w:rPr>
        <w:t>nnu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f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</w:rPr>
        <w:t xml:space="preserve">le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ew r</w:t>
      </w:r>
      <w:r>
        <w:rPr>
          <w:rFonts w:ascii="Gill Sans MT" w:eastAsia="Gill Sans MT" w:hAnsi="Gill Sans MT" w:cs="Gill Sans MT"/>
          <w:spacing w:val="1"/>
        </w:rPr>
        <w:t>ep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rt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Si</w:t>
      </w:r>
      <w:r>
        <w:rPr>
          <w:rFonts w:ascii="Gill Sans MT" w:eastAsia="Gill Sans MT" w:hAnsi="Gill Sans MT" w:cs="Gill Sans MT"/>
          <w:spacing w:val="-2"/>
        </w:rPr>
        <w:t>g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ifi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bt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ub</w:t>
      </w:r>
      <w:r>
        <w:rPr>
          <w:rFonts w:ascii="Gill Sans MT" w:eastAsia="Gill Sans MT" w:hAnsi="Gill Sans MT" w:cs="Gill Sans MT"/>
        </w:rPr>
        <w:t>miss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op</w:t>
      </w:r>
      <w:r>
        <w:rPr>
          <w:rFonts w:ascii="Gill Sans MT" w:eastAsia="Gill Sans MT" w:hAnsi="Gill Sans MT" w:cs="Gill Sans MT"/>
        </w:rPr>
        <w:t>osal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ri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iod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rd</w:t>
      </w:r>
    </w:p>
    <w:p w:rsidR="00E22613" w:rsidRDefault="00E22613">
      <w:pPr>
        <w:spacing w:line="120" w:lineRule="exact"/>
        <w:rPr>
          <w:sz w:val="12"/>
          <w:szCs w:val="12"/>
        </w:rPr>
      </w:pPr>
    </w:p>
    <w:p w:rsidR="00E22613" w:rsidRDefault="008176BA">
      <w:pPr>
        <w:ind w:left="280" w:right="1022" w:hanging="18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spacing w:val="9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coo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in 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2"/>
        </w:rPr>
        <w:t>o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mo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3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3"/>
        </w:rPr>
        <w:t>M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U)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1"/>
        </w:rPr>
        <w:t>ut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fl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of 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“</w:t>
      </w:r>
      <w:r>
        <w:rPr>
          <w:rFonts w:ascii="Gill Sans MT" w:eastAsia="Gill Sans MT" w:hAnsi="Gill Sans MT" w:cs="Gill Sans MT"/>
        </w:rPr>
        <w:t>Res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>ut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</w:rPr>
        <w:t>”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b/>
        </w:rPr>
        <w:t>C</w:t>
      </w:r>
      <w:r>
        <w:rPr>
          <w:rFonts w:ascii="Gill Sans MT" w:eastAsia="Gill Sans MT" w:hAnsi="Gill Sans MT" w:cs="Gill Sans MT"/>
          <w:b/>
          <w:spacing w:val="1"/>
        </w:rPr>
        <w:t>E</w:t>
      </w:r>
      <w:r>
        <w:rPr>
          <w:rFonts w:ascii="Gill Sans MT" w:eastAsia="Gill Sans MT" w:hAnsi="Gill Sans MT" w:cs="Gill Sans MT"/>
          <w:b/>
        </w:rPr>
        <w:t>RV</w:t>
      </w:r>
      <w:r>
        <w:rPr>
          <w:rFonts w:ascii="Gill Sans MT" w:eastAsia="Gill Sans MT" w:hAnsi="Gill Sans MT" w:cs="Gill Sans MT"/>
          <w:b/>
          <w:spacing w:val="-6"/>
        </w:rPr>
        <w:t xml:space="preserve"> </w:t>
      </w:r>
      <w:r>
        <w:rPr>
          <w:rFonts w:ascii="Gill Sans MT" w:eastAsia="Gill Sans MT" w:hAnsi="Gill Sans MT" w:cs="Gill Sans MT"/>
          <w:b/>
        </w:rPr>
        <w:t>Bo</w:t>
      </w:r>
      <w:r>
        <w:rPr>
          <w:rFonts w:ascii="Gill Sans MT" w:eastAsia="Gill Sans MT" w:hAnsi="Gill Sans MT" w:cs="Gill Sans MT"/>
          <w:b/>
          <w:spacing w:val="-1"/>
        </w:rPr>
        <w:t>a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</w:rPr>
        <w:t>d</w:t>
      </w:r>
      <w:r>
        <w:rPr>
          <w:rFonts w:ascii="Gill Sans MT" w:eastAsia="Gill Sans MT" w:hAnsi="Gill Sans MT" w:cs="Gill Sans MT"/>
          <w:b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spacing w:val="-1"/>
        </w:rPr>
        <w:t>P</w:t>
      </w:r>
      <w:r>
        <w:rPr>
          <w:rFonts w:ascii="Gill Sans MT" w:eastAsia="Gill Sans MT" w:hAnsi="Gill Sans MT" w:cs="Gill Sans MT"/>
          <w:b/>
        </w:rPr>
        <w:t>r</w:t>
      </w:r>
      <w:r>
        <w:rPr>
          <w:rFonts w:ascii="Gill Sans MT" w:eastAsia="Gill Sans MT" w:hAnsi="Gill Sans MT" w:cs="Gill Sans MT"/>
          <w:b/>
          <w:spacing w:val="2"/>
        </w:rPr>
        <w:t>e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  <w:spacing w:val="1"/>
        </w:rPr>
        <w:t>i</w:t>
      </w:r>
      <w:r>
        <w:rPr>
          <w:rFonts w:ascii="Gill Sans MT" w:eastAsia="Gill Sans MT" w:hAnsi="Gill Sans MT" w:cs="Gill Sans MT"/>
          <w:b/>
          <w:spacing w:val="-1"/>
        </w:rPr>
        <w:t>d</w:t>
      </w:r>
      <w:r>
        <w:rPr>
          <w:rFonts w:ascii="Gill Sans MT" w:eastAsia="Gill Sans MT" w:hAnsi="Gill Sans MT" w:cs="Gill Sans MT"/>
          <w:b/>
        </w:rPr>
        <w:t>en</w:t>
      </w:r>
      <w:r>
        <w:rPr>
          <w:rFonts w:ascii="Gill Sans MT" w:eastAsia="Gill Sans MT" w:hAnsi="Gill Sans MT" w:cs="Gill Sans MT"/>
          <w:b/>
          <w:spacing w:val="2"/>
        </w:rPr>
        <w:t>t</w:t>
      </w:r>
      <w:r>
        <w:rPr>
          <w:rFonts w:ascii="Gill Sans MT" w:eastAsia="Gill Sans MT" w:hAnsi="Gill Sans MT" w:cs="Gill Sans MT"/>
          <w:b/>
          <w:spacing w:val="-1"/>
        </w:rPr>
        <w:t>/</w:t>
      </w:r>
      <w:r>
        <w:rPr>
          <w:rFonts w:ascii="Gill Sans MT" w:eastAsia="Gill Sans MT" w:hAnsi="Gill Sans MT" w:cs="Gill Sans MT"/>
          <w:b/>
          <w:spacing w:val="3"/>
        </w:rPr>
        <w:t>A</w:t>
      </w:r>
      <w:r>
        <w:rPr>
          <w:rFonts w:ascii="Gill Sans MT" w:eastAsia="Gill Sans MT" w:hAnsi="Gill Sans MT" w:cs="Gill Sans MT"/>
          <w:b/>
        </w:rPr>
        <w:t>C</w:t>
      </w:r>
      <w:r>
        <w:rPr>
          <w:rFonts w:ascii="Gill Sans MT" w:eastAsia="Gill Sans MT" w:hAnsi="Gill Sans MT" w:cs="Gill Sans MT"/>
          <w:b/>
          <w:spacing w:val="1"/>
        </w:rPr>
        <w:t>O</w:t>
      </w:r>
      <w:r>
        <w:rPr>
          <w:rFonts w:ascii="Gill Sans MT" w:eastAsia="Gill Sans MT" w:hAnsi="Gill Sans MT" w:cs="Gill Sans MT"/>
          <w:b/>
        </w:rPr>
        <w:t>S,</w:t>
      </w:r>
      <w:r>
        <w:rPr>
          <w:rFonts w:ascii="Gill Sans MT" w:eastAsia="Gill Sans MT" w:hAnsi="Gill Sans MT" w:cs="Gill Sans MT"/>
          <w:b/>
          <w:spacing w:val="-15"/>
        </w:rPr>
        <w:t xml:space="preserve"> 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  <w:spacing w:val="-1"/>
        </w:rPr>
        <w:t>&amp;</w:t>
      </w:r>
      <w:r>
        <w:rPr>
          <w:rFonts w:ascii="Gill Sans MT" w:eastAsia="Gill Sans MT" w:hAnsi="Gill Sans MT" w:cs="Gill Sans MT"/>
          <w:b/>
        </w:rPr>
        <w:t>D</w:t>
      </w:r>
      <w:r>
        <w:rPr>
          <w:rFonts w:ascii="Gill Sans MT" w:eastAsia="Gill Sans MT" w:hAnsi="Gill Sans MT" w:cs="Gill Sans MT"/>
          <w:b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ms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fl</w:t>
      </w:r>
      <w:r>
        <w:rPr>
          <w:rFonts w:ascii="Gill Sans MT" w:eastAsia="Gill Sans MT" w:hAnsi="Gill Sans MT" w:cs="Gill Sans MT"/>
          <w:spacing w:val="1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ecessary</w:t>
      </w:r>
      <w:r>
        <w:rPr>
          <w:rFonts w:ascii="Gill Sans MT" w:eastAsia="Gill Sans MT" w:hAnsi="Gill Sans MT" w:cs="Gill Sans MT"/>
          <w:b/>
        </w:rPr>
        <w:t>.</w:t>
      </w:r>
    </w:p>
    <w:p w:rsidR="00E22613" w:rsidRDefault="006B32CC">
      <w:pPr>
        <w:spacing w:before="12" w:line="220" w:lineRule="exact"/>
        <w:ind w:left="280" w:right="1382" w:hanging="18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1167130</wp:posOffset>
                </wp:positionV>
                <wp:extent cx="1028065" cy="6350"/>
                <wp:effectExtent l="9525" t="2540" r="1016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6350"/>
                          <a:chOff x="7860" y="1838"/>
                          <a:chExt cx="1619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865" y="1843"/>
                            <a:ext cx="701" cy="0"/>
                            <a:chOff x="7865" y="1843"/>
                            <a:chExt cx="701" cy="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865" y="1843"/>
                              <a:ext cx="701" cy="0"/>
                            </a:xfrm>
                            <a:custGeom>
                              <a:avLst/>
                              <a:gdLst>
                                <a:gd name="T0" fmla="+- 0 7865 7865"/>
                                <a:gd name="T1" fmla="*/ T0 w 701"/>
                                <a:gd name="T2" fmla="+- 0 8565 7865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577" y="1843"/>
                              <a:ext cx="898" cy="0"/>
                              <a:chOff x="8577" y="1843"/>
                              <a:chExt cx="898" cy="0"/>
                            </a:xfrm>
                          </wpg:grpSpPr>
                          <wps:wsp>
                            <wps:cNvPr id="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577" y="184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8577 8577"/>
                                  <a:gd name="T1" fmla="*/ T0 w 898"/>
                                  <a:gd name="T2" fmla="+- 0 9474 8577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F7FB" id="Group 8" o:spid="_x0000_s1026" style="position:absolute;margin-left:393pt;margin-top:91.9pt;width:80.95pt;height:.5pt;z-index:-1592;mso-position-horizontal-relative:page" coordorigin="7860,1838" coordsize="16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">
                <v:group id="Group 9" o:spid="_x0000_s1027" style="position:absolute;left:7865;top:1843;width:701;height:0" coordorigin="7865,1843" coordsize="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7865;top:1843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Fvr4A&#10;AADbAAAADwAAAGRycy9kb3ducmV2LnhtbERPTWvDMAy9D/ofjAq9LU4byEZWt4zCSq7rRnoVsWKH&#10;xXKIvSb99/NgsJse71P74+IGcaMp9J4VbLMcBHHrdc9GwefH2+MziBCRNQ6eScGdAhwPq4c9VtrP&#10;/E63SzQihXCoUIGNcaykDK0lhyHzI3HiOj85jAlORuoJ5xTuBrnL81I67Dk1WBzpZKn9unw7BQXV&#10;89XzE3bWDKUpzo3BplFqs15eX0BEWuK/+M9d6zS/gN9f0gHy8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7Bb6+AAAA2wAAAA8AAAAAAAAAAAAAAAAAmAIAAGRycy9kb3ducmV2&#10;LnhtbFBLBQYAAAAABAAEAPUAAACDAwAAAAA=&#10;" path="m,l700,e" filled="f" strokeweight=".17569mm">
                    <v:path arrowok="t" o:connecttype="custom" o:connectlocs="0,0;700,0" o:connectangles="0,0"/>
                  </v:shape>
                  <v:group id="Group 10" o:spid="_x0000_s1029" style="position:absolute;left:8577;top:1843;width:898;height:0" coordorigin="8577,1843" coordsize="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1" o:spid="_x0000_s1030" style="position:absolute;left:8577;top:1843;width:898;height:0;visibility:visible;mso-wrap-style:square;v-text-anchor:top" coordsize="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oCL8A&#10;AADbAAAADwAAAGRycy9kb3ducmV2LnhtbERPTYvCMBC9C/6HMII3TV1Zldooi1DxJquC16EZm9Jm&#10;Upqo3f31ZmHB2zze52Tb3jbiQZ2vHCuYTRMQxIXTFZcKLud8sgLhA7LGxjEp+CEP281wkGGq3ZO/&#10;6XEKpYgh7FNUYEJoUyl9Yciin7qWOHI311kMEXal1B0+Y7ht5EeSLKTFimODwZZ2hor6dLcKwnF2&#10;xfxqLsu+qOfLXW6Pv26v1HjUf61BBOrDW/zvPug4/xP+fo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aigIvwAAANsAAAAPAAAAAAAAAAAAAAAAAJgCAABkcnMvZG93bnJl&#10;di54bWxQSwUGAAAAAAQABAD1AAAAhAMAAAAA&#10;" path="m,l897,e" filled="f" strokeweight=".17569mm">
                      <v:path arrowok="t" o:connecttype="custom" o:connectlocs="0,0;89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176BA">
        <w:rPr>
          <w:rFonts w:ascii="Symbol" w:eastAsia="Symbol" w:hAnsi="Symbol" w:cs="Symbol"/>
        </w:rPr>
        <w:t></w:t>
      </w:r>
      <w:r w:rsidR="008176BA">
        <w:t xml:space="preserve"> </w:t>
      </w:r>
      <w:r w:rsidR="008176BA">
        <w:rPr>
          <w:spacing w:val="11"/>
        </w:rPr>
        <w:t xml:space="preserve"> 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c</w:t>
      </w:r>
      <w:r w:rsidR="008176BA">
        <w:rPr>
          <w:rFonts w:ascii="Gill Sans MT" w:eastAsia="Gill Sans MT" w:hAnsi="Gill Sans MT" w:cs="Gill Sans MT"/>
        </w:rPr>
        <w:t>om</w:t>
      </w:r>
      <w:r w:rsidR="008176BA">
        <w:rPr>
          <w:rFonts w:ascii="Gill Sans MT" w:eastAsia="Gill Sans MT" w:hAnsi="Gill Sans MT" w:cs="Gill Sans MT"/>
          <w:spacing w:val="1"/>
        </w:rPr>
        <w:t>p</w:t>
      </w:r>
      <w:r w:rsidR="008176BA">
        <w:rPr>
          <w:rFonts w:ascii="Gill Sans MT" w:eastAsia="Gill Sans MT" w:hAnsi="Gill Sans MT" w:cs="Gill Sans MT"/>
        </w:rPr>
        <w:t>ly</w:t>
      </w:r>
      <w:r w:rsidR="008176BA">
        <w:rPr>
          <w:rFonts w:ascii="Gill Sans MT" w:eastAsia="Gill Sans MT" w:hAnsi="Gill Sans MT" w:cs="Gill Sans MT"/>
          <w:spacing w:val="-7"/>
        </w:rPr>
        <w:t xml:space="preserve"> </w:t>
      </w:r>
      <w:r w:rsidR="008176BA">
        <w:rPr>
          <w:rFonts w:ascii="Gill Sans MT" w:eastAsia="Gill Sans MT" w:hAnsi="Gill Sans MT" w:cs="Gill Sans MT"/>
        </w:rPr>
        <w:t>with</w:t>
      </w:r>
      <w:r w:rsidR="008176BA">
        <w:rPr>
          <w:rFonts w:ascii="Gill Sans MT" w:eastAsia="Gill Sans MT" w:hAnsi="Gill Sans MT" w:cs="Gill Sans MT"/>
          <w:spacing w:val="-3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  <w:spacing w:val="1"/>
        </w:rPr>
        <w:t>n</w:t>
      </w:r>
      <w:r w:rsidR="008176BA">
        <w:rPr>
          <w:rFonts w:ascii="Gill Sans MT" w:eastAsia="Gill Sans MT" w:hAnsi="Gill Sans MT" w:cs="Gill Sans MT"/>
        </w:rPr>
        <w:t>y</w:t>
      </w:r>
      <w:r w:rsidR="008176BA">
        <w:rPr>
          <w:rFonts w:ascii="Gill Sans MT" w:eastAsia="Gill Sans MT" w:hAnsi="Gill Sans MT" w:cs="Gill Sans MT"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c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1"/>
        </w:rPr>
        <w:t>nd</w:t>
      </w:r>
      <w:r w:rsidR="008176BA">
        <w:rPr>
          <w:rFonts w:ascii="Gill Sans MT" w:eastAsia="Gill Sans MT" w:hAnsi="Gill Sans MT" w:cs="Gill Sans MT"/>
        </w:rPr>
        <w:t>it</w:t>
      </w:r>
      <w:r w:rsidR="008176BA">
        <w:rPr>
          <w:rFonts w:ascii="Gill Sans MT" w:eastAsia="Gill Sans MT" w:hAnsi="Gill Sans MT" w:cs="Gill Sans MT"/>
          <w:spacing w:val="2"/>
        </w:rPr>
        <w:t>i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1"/>
        </w:rPr>
        <w:t>n</w:t>
      </w:r>
      <w:r w:rsidR="008176BA">
        <w:rPr>
          <w:rFonts w:ascii="Gill Sans MT" w:eastAsia="Gill Sans MT" w:hAnsi="Gill Sans MT" w:cs="Gill Sans MT"/>
        </w:rPr>
        <w:t>s</w:t>
      </w:r>
      <w:r w:rsidR="008176BA">
        <w:rPr>
          <w:rFonts w:ascii="Gill Sans MT" w:eastAsia="Gill Sans MT" w:hAnsi="Gill Sans MT" w:cs="Gill Sans MT"/>
          <w:spacing w:val="-8"/>
        </w:rPr>
        <w:t xml:space="preserve"> </w:t>
      </w:r>
      <w:r w:rsidR="008176BA">
        <w:rPr>
          <w:rFonts w:ascii="Gill Sans MT" w:eastAsia="Gill Sans MT" w:hAnsi="Gill Sans MT" w:cs="Gill Sans MT"/>
        </w:rPr>
        <w:t>or</w:t>
      </w:r>
      <w:r w:rsidR="008176BA">
        <w:rPr>
          <w:rFonts w:ascii="Gill Sans MT" w:eastAsia="Gill Sans MT" w:hAnsi="Gill Sans MT" w:cs="Gill Sans MT"/>
          <w:spacing w:val="-2"/>
        </w:rPr>
        <w:t xml:space="preserve"> </w:t>
      </w:r>
      <w:r w:rsidR="008176BA">
        <w:rPr>
          <w:rFonts w:ascii="Gill Sans MT" w:eastAsia="Gill Sans MT" w:hAnsi="Gill Sans MT" w:cs="Gill Sans MT"/>
        </w:rPr>
        <w:t>r</w:t>
      </w:r>
      <w:r w:rsidR="008176BA">
        <w:rPr>
          <w:rFonts w:ascii="Gill Sans MT" w:eastAsia="Gill Sans MT" w:hAnsi="Gill Sans MT" w:cs="Gill Sans MT"/>
          <w:spacing w:val="1"/>
        </w:rPr>
        <w:t>e</w:t>
      </w:r>
      <w:r w:rsidR="008176BA">
        <w:rPr>
          <w:rFonts w:ascii="Gill Sans MT" w:eastAsia="Gill Sans MT" w:hAnsi="Gill Sans MT" w:cs="Gill Sans MT"/>
        </w:rPr>
        <w:t>s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ri</w:t>
      </w:r>
      <w:r w:rsidR="008176BA">
        <w:rPr>
          <w:rFonts w:ascii="Gill Sans MT" w:eastAsia="Gill Sans MT" w:hAnsi="Gill Sans MT" w:cs="Gill Sans MT"/>
          <w:spacing w:val="-1"/>
        </w:rPr>
        <w:t>c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io</w:t>
      </w:r>
      <w:r w:rsidR="008176BA">
        <w:rPr>
          <w:rFonts w:ascii="Gill Sans MT" w:eastAsia="Gill Sans MT" w:hAnsi="Gill Sans MT" w:cs="Gill Sans MT"/>
          <w:spacing w:val="1"/>
        </w:rPr>
        <w:t>n</w:t>
      </w:r>
      <w:r w:rsidR="008176BA">
        <w:rPr>
          <w:rFonts w:ascii="Gill Sans MT" w:eastAsia="Gill Sans MT" w:hAnsi="Gill Sans MT" w:cs="Gill Sans MT"/>
        </w:rPr>
        <w:t>s</w:t>
      </w:r>
      <w:r w:rsidR="008176BA">
        <w:rPr>
          <w:rFonts w:ascii="Gill Sans MT" w:eastAsia="Gill Sans MT" w:hAnsi="Gill Sans MT" w:cs="Gill Sans MT"/>
          <w:spacing w:val="-9"/>
        </w:rPr>
        <w:t xml:space="preserve"> </w:t>
      </w:r>
      <w:r w:rsidR="008176BA">
        <w:rPr>
          <w:rFonts w:ascii="Gill Sans MT" w:eastAsia="Gill Sans MT" w:hAnsi="Gill Sans MT" w:cs="Gill Sans MT"/>
        </w:rPr>
        <w:t>im</w:t>
      </w:r>
      <w:r w:rsidR="008176BA">
        <w:rPr>
          <w:rFonts w:ascii="Gill Sans MT" w:eastAsia="Gill Sans MT" w:hAnsi="Gill Sans MT" w:cs="Gill Sans MT"/>
          <w:spacing w:val="1"/>
        </w:rPr>
        <w:t>p</w:t>
      </w:r>
      <w:r w:rsidR="008176BA">
        <w:rPr>
          <w:rFonts w:ascii="Gill Sans MT" w:eastAsia="Gill Sans MT" w:hAnsi="Gill Sans MT" w:cs="Gill Sans MT"/>
        </w:rPr>
        <w:t>os</w:t>
      </w:r>
      <w:r w:rsidR="008176BA">
        <w:rPr>
          <w:rFonts w:ascii="Gill Sans MT" w:eastAsia="Gill Sans MT" w:hAnsi="Gill Sans MT" w:cs="Gill Sans MT"/>
          <w:spacing w:val="1"/>
        </w:rPr>
        <w:t>e</w:t>
      </w:r>
      <w:r w:rsidR="008176BA">
        <w:rPr>
          <w:rFonts w:ascii="Gill Sans MT" w:eastAsia="Gill Sans MT" w:hAnsi="Gill Sans MT" w:cs="Gill Sans MT"/>
        </w:rPr>
        <w:t>d</w:t>
      </w:r>
      <w:r w:rsidR="008176BA">
        <w:rPr>
          <w:rFonts w:ascii="Gill Sans MT" w:eastAsia="Gill Sans MT" w:hAnsi="Gill Sans MT" w:cs="Gill Sans MT"/>
          <w:spacing w:val="-8"/>
        </w:rPr>
        <w:t xml:space="preserve"> </w:t>
      </w:r>
      <w:r w:rsidR="008176BA">
        <w:rPr>
          <w:rFonts w:ascii="Gill Sans MT" w:eastAsia="Gill Sans MT" w:hAnsi="Gill Sans MT" w:cs="Gill Sans MT"/>
          <w:spacing w:val="3"/>
        </w:rPr>
        <w:t>b</w:t>
      </w:r>
      <w:r w:rsidR="008176BA">
        <w:rPr>
          <w:rFonts w:ascii="Gill Sans MT" w:eastAsia="Gill Sans MT" w:hAnsi="Gill Sans MT" w:cs="Gill Sans MT"/>
        </w:rPr>
        <w:t>y</w:t>
      </w:r>
      <w:r w:rsidR="008176BA">
        <w:rPr>
          <w:rFonts w:ascii="Gill Sans MT" w:eastAsia="Gill Sans MT" w:hAnsi="Gill Sans MT" w:cs="Gill Sans MT"/>
          <w:spacing w:val="-3"/>
        </w:rPr>
        <w:t xml:space="preserve"> </w:t>
      </w:r>
      <w:r w:rsidR="008176BA">
        <w:rPr>
          <w:rFonts w:ascii="Gill Sans MT" w:eastAsia="Gill Sans MT" w:hAnsi="Gill Sans MT" w:cs="Gill Sans MT"/>
        </w:rPr>
        <w:t>t</w:t>
      </w:r>
      <w:r w:rsidR="008176BA">
        <w:rPr>
          <w:rFonts w:ascii="Gill Sans MT" w:eastAsia="Gill Sans MT" w:hAnsi="Gill Sans MT" w:cs="Gill Sans MT"/>
          <w:spacing w:val="1"/>
        </w:rPr>
        <w:t>h</w:t>
      </w:r>
      <w:r w:rsidR="008176BA">
        <w:rPr>
          <w:rFonts w:ascii="Gill Sans MT" w:eastAsia="Gill Sans MT" w:hAnsi="Gill Sans MT" w:cs="Gill Sans MT"/>
        </w:rPr>
        <w:t>e</w:t>
      </w:r>
      <w:r w:rsidR="008176BA">
        <w:rPr>
          <w:rFonts w:ascii="Gill Sans MT" w:eastAsia="Gill Sans MT" w:hAnsi="Gill Sans MT" w:cs="Gill Sans MT"/>
          <w:spacing w:val="-3"/>
        </w:rPr>
        <w:t xml:space="preserve"> </w:t>
      </w:r>
      <w:r w:rsidR="008176BA">
        <w:rPr>
          <w:rFonts w:ascii="Gill Sans MT" w:eastAsia="Gill Sans MT" w:hAnsi="Gill Sans MT" w:cs="Gill Sans MT"/>
        </w:rPr>
        <w:t>VA</w:t>
      </w:r>
      <w:r w:rsidR="008176BA">
        <w:rPr>
          <w:rFonts w:ascii="Gill Sans MT" w:eastAsia="Gill Sans MT" w:hAnsi="Gill Sans MT" w:cs="Gill Sans MT"/>
          <w:spacing w:val="-4"/>
        </w:rPr>
        <w:t xml:space="preserve"> </w:t>
      </w:r>
      <w:r w:rsidR="008176BA">
        <w:rPr>
          <w:rFonts w:ascii="Gill Sans MT" w:eastAsia="Gill Sans MT" w:hAnsi="Gill Sans MT" w:cs="Gill Sans MT"/>
        </w:rPr>
        <w:t>to</w:t>
      </w:r>
      <w:r w:rsidR="008176BA">
        <w:rPr>
          <w:rFonts w:ascii="Gill Sans MT" w:eastAsia="Gill Sans MT" w:hAnsi="Gill Sans MT" w:cs="Gill Sans MT"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spacing w:val="2"/>
        </w:rPr>
        <w:t>m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  <w:spacing w:val="1"/>
        </w:rPr>
        <w:t>na</w:t>
      </w:r>
      <w:r w:rsidR="008176BA">
        <w:rPr>
          <w:rFonts w:ascii="Gill Sans MT" w:eastAsia="Gill Sans MT" w:hAnsi="Gill Sans MT" w:cs="Gill Sans MT"/>
          <w:spacing w:val="-1"/>
        </w:rPr>
        <w:t>g</w:t>
      </w:r>
      <w:r w:rsidR="008176BA">
        <w:rPr>
          <w:rFonts w:ascii="Gill Sans MT" w:eastAsia="Gill Sans MT" w:hAnsi="Gill Sans MT" w:cs="Gill Sans MT"/>
        </w:rPr>
        <w:t>e,</w:t>
      </w:r>
      <w:r w:rsidR="008176BA">
        <w:rPr>
          <w:rFonts w:ascii="Gill Sans MT" w:eastAsia="Gill Sans MT" w:hAnsi="Gill Sans MT" w:cs="Gill Sans MT"/>
          <w:spacing w:val="-6"/>
        </w:rPr>
        <w:t xml:space="preserve"> </w:t>
      </w:r>
      <w:r w:rsidR="008176BA">
        <w:rPr>
          <w:rFonts w:ascii="Gill Sans MT" w:eastAsia="Gill Sans MT" w:hAnsi="Gill Sans MT" w:cs="Gill Sans MT"/>
        </w:rPr>
        <w:t>r</w:t>
      </w:r>
      <w:r w:rsidR="008176BA">
        <w:rPr>
          <w:rFonts w:ascii="Gill Sans MT" w:eastAsia="Gill Sans MT" w:hAnsi="Gill Sans MT" w:cs="Gill Sans MT"/>
          <w:spacing w:val="1"/>
        </w:rPr>
        <w:t>e</w:t>
      </w:r>
      <w:r w:rsidR="008176BA">
        <w:rPr>
          <w:rFonts w:ascii="Gill Sans MT" w:eastAsia="Gill Sans MT" w:hAnsi="Gill Sans MT" w:cs="Gill Sans MT"/>
          <w:spacing w:val="-1"/>
        </w:rPr>
        <w:t>d</w:t>
      </w:r>
      <w:r w:rsidR="008176BA">
        <w:rPr>
          <w:rFonts w:ascii="Gill Sans MT" w:eastAsia="Gill Sans MT" w:hAnsi="Gill Sans MT" w:cs="Gill Sans MT"/>
          <w:spacing w:val="3"/>
        </w:rPr>
        <w:t>u</w:t>
      </w:r>
      <w:r w:rsidR="008176BA">
        <w:rPr>
          <w:rFonts w:ascii="Gill Sans MT" w:eastAsia="Gill Sans MT" w:hAnsi="Gill Sans MT" w:cs="Gill Sans MT"/>
          <w:spacing w:val="-1"/>
        </w:rPr>
        <w:t>c</w:t>
      </w:r>
      <w:r w:rsidR="008176BA">
        <w:rPr>
          <w:rFonts w:ascii="Gill Sans MT" w:eastAsia="Gill Sans MT" w:hAnsi="Gill Sans MT" w:cs="Gill Sans MT"/>
        </w:rPr>
        <w:t>e,</w:t>
      </w:r>
      <w:r w:rsidR="008176BA">
        <w:rPr>
          <w:rFonts w:ascii="Gill Sans MT" w:eastAsia="Gill Sans MT" w:hAnsi="Gill Sans MT" w:cs="Gill Sans MT"/>
          <w:spacing w:val="-4"/>
        </w:rPr>
        <w:t xml:space="preserve"> </w:t>
      </w:r>
      <w:r w:rsidR="008176BA">
        <w:rPr>
          <w:rFonts w:ascii="Gill Sans MT" w:eastAsia="Gill Sans MT" w:hAnsi="Gill Sans MT" w:cs="Gill Sans MT"/>
        </w:rPr>
        <w:t>or</w:t>
      </w:r>
      <w:r w:rsidR="008176BA">
        <w:rPr>
          <w:rFonts w:ascii="Gill Sans MT" w:eastAsia="Gill Sans MT" w:hAnsi="Gill Sans MT" w:cs="Gill Sans MT"/>
          <w:spacing w:val="-1"/>
        </w:rPr>
        <w:t xml:space="preserve"> </w:t>
      </w:r>
      <w:r w:rsidR="008176BA">
        <w:rPr>
          <w:rFonts w:ascii="Gill Sans MT" w:eastAsia="Gill Sans MT" w:hAnsi="Gill Sans MT" w:cs="Gill Sans MT"/>
        </w:rPr>
        <w:t>elim</w:t>
      </w:r>
      <w:r w:rsidR="008176BA">
        <w:rPr>
          <w:rFonts w:ascii="Gill Sans MT" w:eastAsia="Gill Sans MT" w:hAnsi="Gill Sans MT" w:cs="Gill Sans MT"/>
          <w:spacing w:val="-1"/>
        </w:rPr>
        <w:t>i</w:t>
      </w:r>
      <w:r w:rsidR="008176BA">
        <w:rPr>
          <w:rFonts w:ascii="Gill Sans MT" w:eastAsia="Gill Sans MT" w:hAnsi="Gill Sans MT" w:cs="Gill Sans MT"/>
          <w:spacing w:val="1"/>
        </w:rPr>
        <w:t>n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e</w:t>
      </w:r>
      <w:r w:rsidR="008176BA">
        <w:rPr>
          <w:rFonts w:ascii="Gill Sans MT" w:eastAsia="Gill Sans MT" w:hAnsi="Gill Sans MT" w:cs="Gill Sans MT"/>
          <w:spacing w:val="-4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ac</w:t>
      </w:r>
      <w:r w:rsidR="008176BA">
        <w:rPr>
          <w:rFonts w:ascii="Gill Sans MT" w:eastAsia="Gill Sans MT" w:hAnsi="Gill Sans MT" w:cs="Gill Sans MT"/>
          <w:spacing w:val="1"/>
        </w:rPr>
        <w:t>tua</w:t>
      </w:r>
      <w:r w:rsidR="008176BA">
        <w:rPr>
          <w:rFonts w:ascii="Gill Sans MT" w:eastAsia="Gill Sans MT" w:hAnsi="Gill Sans MT" w:cs="Gill Sans MT"/>
        </w:rPr>
        <w:t>l</w:t>
      </w:r>
      <w:r w:rsidR="008176BA">
        <w:rPr>
          <w:rFonts w:ascii="Gill Sans MT" w:eastAsia="Gill Sans MT" w:hAnsi="Gill Sans MT" w:cs="Gill Sans MT"/>
          <w:spacing w:val="-6"/>
        </w:rPr>
        <w:t xml:space="preserve"> </w:t>
      </w:r>
      <w:r w:rsidR="008176BA">
        <w:rPr>
          <w:rFonts w:ascii="Gill Sans MT" w:eastAsia="Gill Sans MT" w:hAnsi="Gill Sans MT" w:cs="Gill Sans MT"/>
        </w:rPr>
        <w:t xml:space="preserve">or </w:t>
      </w:r>
      <w:r w:rsidR="008176BA">
        <w:rPr>
          <w:rFonts w:ascii="Gill Sans MT" w:eastAsia="Gill Sans MT" w:hAnsi="Gill Sans MT" w:cs="Gill Sans MT"/>
          <w:spacing w:val="1"/>
        </w:rPr>
        <w:t>p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e</w:t>
      </w:r>
      <w:r w:rsidR="008176BA">
        <w:rPr>
          <w:rFonts w:ascii="Gill Sans MT" w:eastAsia="Gill Sans MT" w:hAnsi="Gill Sans MT" w:cs="Gill Sans MT"/>
          <w:spacing w:val="2"/>
        </w:rPr>
        <w:t>n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i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</w:rPr>
        <w:t>l</w:t>
      </w:r>
      <w:r w:rsidR="008176BA">
        <w:rPr>
          <w:rFonts w:ascii="Gill Sans MT" w:eastAsia="Gill Sans MT" w:hAnsi="Gill Sans MT" w:cs="Gill Sans MT"/>
          <w:spacing w:val="-8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c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1"/>
        </w:rPr>
        <w:t>n</w:t>
      </w:r>
      <w:r w:rsidR="008176BA">
        <w:rPr>
          <w:rFonts w:ascii="Gill Sans MT" w:eastAsia="Gill Sans MT" w:hAnsi="Gill Sans MT" w:cs="Gill Sans MT"/>
        </w:rPr>
        <w:t>fl</w:t>
      </w:r>
      <w:r w:rsidR="008176BA">
        <w:rPr>
          <w:rFonts w:ascii="Gill Sans MT" w:eastAsia="Gill Sans MT" w:hAnsi="Gill Sans MT" w:cs="Gill Sans MT"/>
          <w:spacing w:val="-1"/>
        </w:rPr>
        <w:t>ic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s</w:t>
      </w:r>
      <w:r w:rsidR="008176BA">
        <w:rPr>
          <w:rFonts w:ascii="Gill Sans MT" w:eastAsia="Gill Sans MT" w:hAnsi="Gill Sans MT" w:cs="Gill Sans MT"/>
          <w:spacing w:val="-7"/>
        </w:rPr>
        <w:t xml:space="preserve"> </w:t>
      </w:r>
      <w:r w:rsidR="008176BA">
        <w:rPr>
          <w:rFonts w:ascii="Gill Sans MT" w:eastAsia="Gill Sans MT" w:hAnsi="Gill Sans MT" w:cs="Gill Sans MT"/>
        </w:rPr>
        <w:t>of</w:t>
      </w:r>
      <w:r w:rsidR="008176BA">
        <w:rPr>
          <w:rFonts w:ascii="Gill Sans MT" w:eastAsia="Gill Sans MT" w:hAnsi="Gill Sans MT" w:cs="Gill Sans MT"/>
          <w:spacing w:val="-1"/>
        </w:rPr>
        <w:t xml:space="preserve"> i</w:t>
      </w:r>
      <w:r w:rsidR="008176BA">
        <w:rPr>
          <w:rFonts w:ascii="Gill Sans MT" w:eastAsia="Gill Sans MT" w:hAnsi="Gill Sans MT" w:cs="Gill Sans MT"/>
          <w:spacing w:val="1"/>
        </w:rPr>
        <w:t>nt</w:t>
      </w:r>
      <w:r w:rsidR="008176BA">
        <w:rPr>
          <w:rFonts w:ascii="Gill Sans MT" w:eastAsia="Gill Sans MT" w:hAnsi="Gill Sans MT" w:cs="Gill Sans MT"/>
        </w:rPr>
        <w:t>e</w:t>
      </w:r>
      <w:r w:rsidR="008176BA">
        <w:rPr>
          <w:rFonts w:ascii="Gill Sans MT" w:eastAsia="Gill Sans MT" w:hAnsi="Gill Sans MT" w:cs="Gill Sans MT"/>
          <w:spacing w:val="1"/>
        </w:rPr>
        <w:t>r</w:t>
      </w:r>
      <w:r w:rsidR="008176BA">
        <w:rPr>
          <w:rFonts w:ascii="Gill Sans MT" w:eastAsia="Gill Sans MT" w:hAnsi="Gill Sans MT" w:cs="Gill Sans MT"/>
        </w:rPr>
        <w:t>es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,</w:t>
      </w:r>
      <w:r w:rsidR="008176BA">
        <w:rPr>
          <w:rFonts w:ascii="Gill Sans MT" w:eastAsia="Gill Sans MT" w:hAnsi="Gill Sans MT" w:cs="Gill Sans MT"/>
          <w:spacing w:val="-5"/>
        </w:rPr>
        <w:t xml:space="preserve"> </w:t>
      </w:r>
      <w:r w:rsidR="008176BA">
        <w:rPr>
          <w:rFonts w:ascii="Gill Sans MT" w:eastAsia="Gill Sans MT" w:hAnsi="Gill Sans MT" w:cs="Gill Sans MT"/>
        </w:rPr>
        <w:t>or</w:t>
      </w:r>
      <w:r w:rsidR="008176BA">
        <w:rPr>
          <w:rFonts w:ascii="Gill Sans MT" w:eastAsia="Gill Sans MT" w:hAnsi="Gill Sans MT" w:cs="Gill Sans MT"/>
          <w:spacing w:val="-1"/>
        </w:rPr>
        <w:t xml:space="preserve"> </w:t>
      </w:r>
      <w:r w:rsidR="008176BA">
        <w:rPr>
          <w:rFonts w:ascii="Gill Sans MT" w:eastAsia="Gill Sans MT" w:hAnsi="Gill Sans MT" w:cs="Gill Sans MT"/>
        </w:rPr>
        <w:t>to</w:t>
      </w:r>
      <w:r w:rsidR="008176BA">
        <w:rPr>
          <w:rFonts w:ascii="Gill Sans MT" w:eastAsia="Gill Sans MT" w:hAnsi="Gill Sans MT" w:cs="Gill Sans MT"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spacing w:val="1"/>
        </w:rPr>
        <w:t>f</w:t>
      </w:r>
      <w:r w:rsidR="008176BA">
        <w:rPr>
          <w:rFonts w:ascii="Gill Sans MT" w:eastAsia="Gill Sans MT" w:hAnsi="Gill Sans MT" w:cs="Gill Sans MT"/>
        </w:rPr>
        <w:t>o</w:t>
      </w:r>
      <w:r w:rsidR="008176BA">
        <w:rPr>
          <w:rFonts w:ascii="Gill Sans MT" w:eastAsia="Gill Sans MT" w:hAnsi="Gill Sans MT" w:cs="Gill Sans MT"/>
          <w:spacing w:val="1"/>
        </w:rPr>
        <w:t>r</w:t>
      </w:r>
      <w:r w:rsidR="008176BA">
        <w:rPr>
          <w:rFonts w:ascii="Gill Sans MT" w:eastAsia="Gill Sans MT" w:hAnsi="Gill Sans MT" w:cs="Gill Sans MT"/>
        </w:rPr>
        <w:t>feit</w:t>
      </w:r>
      <w:r w:rsidR="008176BA">
        <w:rPr>
          <w:rFonts w:ascii="Gill Sans MT" w:eastAsia="Gill Sans MT" w:hAnsi="Gill Sans MT" w:cs="Gill Sans MT"/>
          <w:spacing w:val="-4"/>
        </w:rPr>
        <w:t xml:space="preserve"> </w:t>
      </w:r>
      <w:r w:rsidR="008176BA">
        <w:rPr>
          <w:rFonts w:ascii="Gill Sans MT" w:eastAsia="Gill Sans MT" w:hAnsi="Gill Sans MT" w:cs="Gill Sans MT"/>
        </w:rPr>
        <w:t>t</w:t>
      </w:r>
      <w:r w:rsidR="008176BA">
        <w:rPr>
          <w:rFonts w:ascii="Gill Sans MT" w:eastAsia="Gill Sans MT" w:hAnsi="Gill Sans MT" w:cs="Gill Sans MT"/>
          <w:spacing w:val="1"/>
        </w:rPr>
        <w:t>h</w:t>
      </w:r>
      <w:r w:rsidR="008176BA">
        <w:rPr>
          <w:rFonts w:ascii="Gill Sans MT" w:eastAsia="Gill Sans MT" w:hAnsi="Gill Sans MT" w:cs="Gill Sans MT"/>
        </w:rPr>
        <w:t>e</w:t>
      </w:r>
      <w:r w:rsidR="008176BA">
        <w:rPr>
          <w:rFonts w:ascii="Gill Sans MT" w:eastAsia="Gill Sans MT" w:hAnsi="Gill Sans MT" w:cs="Gill Sans MT"/>
          <w:spacing w:val="-3"/>
        </w:rPr>
        <w:t xml:space="preserve"> 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  <w:spacing w:val="1"/>
        </w:rPr>
        <w:t>w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</w:rPr>
        <w:t>rd.</w:t>
      </w:r>
    </w:p>
    <w:p w:rsidR="00E22613" w:rsidRDefault="00E22613">
      <w:pPr>
        <w:spacing w:before="13" w:line="220" w:lineRule="exact"/>
        <w:rPr>
          <w:sz w:val="22"/>
          <w:szCs w:val="22"/>
        </w:rPr>
      </w:pPr>
    </w:p>
    <w:p w:rsidR="00E22613" w:rsidRDefault="006B32CC">
      <w:pPr>
        <w:spacing w:line="220" w:lineRule="exact"/>
        <w:ind w:left="10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719455</wp:posOffset>
                </wp:positionV>
                <wp:extent cx="3234690" cy="0"/>
                <wp:effectExtent l="9525" t="8890" r="1333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0"/>
                          <a:chOff x="1440" y="1133"/>
                          <a:chExt cx="5094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1133"/>
                            <a:ext cx="509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94"/>
                              <a:gd name="T2" fmla="+- 0 6535 1440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CB91" id="Group 6" o:spid="_x0000_s1026" style="position:absolute;margin-left:1in;margin-top:56.65pt;width:254.7pt;height:0;z-index:-1593;mso-position-horizontal-relative:page" coordorigin="1440,1133" coordsize="5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">
                <v:shape id="Freeform 7" o:spid="_x0000_s1027" style="position:absolute;left:1440;top:1133;width:5094;height:0;visibility:visible;mso-wrap-style:square;v-text-anchor:top" coordsize="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luMMA&#10;AADbAAAADwAAAGRycy9kb3ducmV2LnhtbESPzWsCMRDF70L/hzBCb5rVQymrUaQo1NIP/ACvQzLu&#10;Lt1MliSu2/++cyj0NsN7895vluvBt6qnmJrABmbTAhSxDa7hysD5tJs8g0oZ2WEbmAz8UIL16mG0&#10;xNKFOx+oP+ZKSQinEg3UOXel1snW5DFNQ0cs2jVEj1nWWGkX8S7hvtXzonjSHhuWhho7eqnJfh9v&#10;3sDnx9sFv6z1+5vrIzVp9r4NO2Mex8NmASrTkP/Nf9ev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luMMAAADbAAAADwAAAAAAAAAAAAAAAACYAgAAZHJzL2Rv&#10;d25yZXYueG1sUEsFBgAAAAAEAAQA9QAAAIgDAAAAAA==&#10;" path="m,l5095,e" filled="f" strokeweight=".17569mm">
                  <v:path arrowok="t" o:connecttype="custom" o:connectlocs="0,0;5095,0" o:connectangles="0,0"/>
                </v:shape>
                <w10:wrap anchorx="page"/>
              </v:group>
            </w:pict>
          </mc:Fallback>
        </mc:AlternateContent>
      </w:r>
      <w:r w:rsidR="008176BA">
        <w:rPr>
          <w:rFonts w:ascii="Gill Sans MT" w:eastAsia="Gill Sans MT" w:hAnsi="Gill Sans MT" w:cs="Gill Sans MT"/>
          <w:b/>
          <w:position w:val="-1"/>
        </w:rPr>
        <w:t>S</w:t>
      </w:r>
      <w:r w:rsidR="008176BA">
        <w:rPr>
          <w:rFonts w:ascii="Gill Sans MT" w:eastAsia="Gill Sans MT" w:hAnsi="Gill Sans MT" w:cs="Gill Sans MT"/>
          <w:b/>
          <w:spacing w:val="1"/>
          <w:position w:val="-1"/>
        </w:rPr>
        <w:t>i</w:t>
      </w:r>
      <w:r w:rsidR="008176BA">
        <w:rPr>
          <w:rFonts w:ascii="Gill Sans MT" w:eastAsia="Gill Sans MT" w:hAnsi="Gill Sans MT" w:cs="Gill Sans MT"/>
          <w:b/>
          <w:position w:val="-1"/>
        </w:rPr>
        <w:t>g</w:t>
      </w:r>
      <w:r w:rsidR="008176BA">
        <w:rPr>
          <w:rFonts w:ascii="Gill Sans MT" w:eastAsia="Gill Sans MT" w:hAnsi="Gill Sans MT" w:cs="Gill Sans MT"/>
          <w:b/>
          <w:spacing w:val="-1"/>
          <w:position w:val="-1"/>
        </w:rPr>
        <w:t>n</w:t>
      </w:r>
      <w:r w:rsidR="008176BA">
        <w:rPr>
          <w:rFonts w:ascii="Gill Sans MT" w:eastAsia="Gill Sans MT" w:hAnsi="Gill Sans MT" w:cs="Gill Sans MT"/>
          <w:b/>
          <w:position w:val="-1"/>
        </w:rPr>
        <w:t>ed:</w:t>
      </w:r>
    </w:p>
    <w:p w:rsidR="00E22613" w:rsidRDefault="00E22613">
      <w:pPr>
        <w:spacing w:before="1" w:line="100" w:lineRule="exact"/>
        <w:rPr>
          <w:sz w:val="10"/>
          <w:szCs w:val="10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spacing w:before="33"/>
        <w:ind w:left="15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-1"/>
        </w:rPr>
        <w:t>P</w:t>
      </w:r>
      <w:r>
        <w:rPr>
          <w:rFonts w:ascii="Gill Sans MT" w:eastAsia="Gill Sans MT" w:hAnsi="Gill Sans MT" w:cs="Gill Sans MT"/>
          <w:b/>
          <w:spacing w:val="1"/>
        </w:rPr>
        <w:t>.I</w:t>
      </w:r>
      <w:r>
        <w:rPr>
          <w:rFonts w:ascii="Gill Sans MT" w:eastAsia="Gill Sans MT" w:hAnsi="Gill Sans MT" w:cs="Gill Sans MT"/>
          <w:b/>
        </w:rPr>
        <w:t xml:space="preserve">.  </w:t>
      </w:r>
      <w:r>
        <w:rPr>
          <w:rFonts w:ascii="Gill Sans MT" w:eastAsia="Gill Sans MT" w:hAnsi="Gill Sans MT" w:cs="Gill Sans MT"/>
          <w:b/>
          <w:spacing w:val="53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tu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ly –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“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”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si</w:t>
      </w:r>
      <w:r>
        <w:rPr>
          <w:rFonts w:ascii="Gill Sans MT" w:eastAsia="Gill Sans MT" w:hAnsi="Gill Sans MT" w:cs="Gill Sans MT"/>
          <w:spacing w:val="-2"/>
        </w:rPr>
        <w:t>g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tu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ot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cc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p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 xml:space="preserve">le)                                  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</w:p>
    <w:p w:rsidR="00E22613" w:rsidRDefault="00E22613">
      <w:pPr>
        <w:spacing w:before="11" w:line="220" w:lineRule="exact"/>
        <w:rPr>
          <w:sz w:val="22"/>
          <w:szCs w:val="22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1"/>
        </w:rPr>
        <w:t>E</w:t>
      </w:r>
      <w:r>
        <w:rPr>
          <w:rFonts w:ascii="Gill Sans MT" w:eastAsia="Gill Sans MT" w:hAnsi="Gill Sans MT" w:cs="Gill Sans MT"/>
          <w:b/>
          <w:spacing w:val="-1"/>
        </w:rPr>
        <w:t>n</w:t>
      </w:r>
      <w:r>
        <w:rPr>
          <w:rFonts w:ascii="Gill Sans MT" w:eastAsia="Gill Sans MT" w:hAnsi="Gill Sans MT" w:cs="Gill Sans MT"/>
          <w:b/>
          <w:spacing w:val="1"/>
        </w:rPr>
        <w:t>d</w:t>
      </w:r>
      <w:r>
        <w:rPr>
          <w:rFonts w:ascii="Gill Sans MT" w:eastAsia="Gill Sans MT" w:hAnsi="Gill Sans MT" w:cs="Gill Sans MT"/>
          <w:b/>
          <w:spacing w:val="-1"/>
        </w:rPr>
        <w:t>o</w:t>
      </w:r>
      <w:r>
        <w:rPr>
          <w:rFonts w:ascii="Gill Sans MT" w:eastAsia="Gill Sans MT" w:hAnsi="Gill Sans MT" w:cs="Gill Sans MT"/>
          <w:b/>
          <w:spacing w:val="2"/>
        </w:rPr>
        <w:t>r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</w:rPr>
        <w:t>e</w:t>
      </w:r>
      <w:r>
        <w:rPr>
          <w:rFonts w:ascii="Gill Sans MT" w:eastAsia="Gill Sans MT" w:hAnsi="Gill Sans MT" w:cs="Gill Sans MT"/>
          <w:b/>
          <w:spacing w:val="1"/>
        </w:rPr>
        <w:t>m</w:t>
      </w:r>
      <w:r>
        <w:rPr>
          <w:rFonts w:ascii="Gill Sans MT" w:eastAsia="Gill Sans MT" w:hAnsi="Gill Sans MT" w:cs="Gill Sans MT"/>
          <w:b/>
        </w:rPr>
        <w:t>ent</w:t>
      </w:r>
      <w:r>
        <w:rPr>
          <w:rFonts w:ascii="Gill Sans MT" w:eastAsia="Gill Sans MT" w:hAnsi="Gill Sans MT" w:cs="Gill Sans MT"/>
          <w:b/>
          <w:spacing w:val="-1"/>
        </w:rPr>
        <w:t>s</w:t>
      </w:r>
      <w:r>
        <w:rPr>
          <w:rFonts w:ascii="Gill Sans MT" w:eastAsia="Gill Sans MT" w:hAnsi="Gill Sans MT" w:cs="Gill Sans MT"/>
          <w:b/>
        </w:rPr>
        <w:t>:</w:t>
      </w:r>
    </w:p>
    <w:p w:rsidR="00E22613" w:rsidRDefault="00E22613">
      <w:pPr>
        <w:spacing w:before="11" w:line="220" w:lineRule="exact"/>
        <w:rPr>
          <w:sz w:val="22"/>
          <w:szCs w:val="22"/>
        </w:rPr>
      </w:pPr>
    </w:p>
    <w:p w:rsidR="00E22613" w:rsidRDefault="008176BA">
      <w:pPr>
        <w:ind w:left="100" w:right="84"/>
        <w:rPr>
          <w:rFonts w:ascii="Gill Sans MT" w:eastAsia="Gill Sans MT" w:hAnsi="Gill Sans MT" w:cs="Gill Sans MT"/>
        </w:rPr>
        <w:sectPr w:rsidR="00E22613">
          <w:pgSz w:w="12240" w:h="15840"/>
          <w:pgMar w:top="1340" w:right="500" w:bottom="280" w:left="1340" w:header="0" w:footer="743" w:gutter="0"/>
          <w:cols w:space="720"/>
        </w:sectPr>
      </w:pPr>
      <w:r>
        <w:rPr>
          <w:rFonts w:ascii="Gill Sans MT" w:eastAsia="Gill Sans MT" w:hAnsi="Gill Sans MT" w:cs="Gill Sans MT"/>
        </w:rPr>
        <w:t xml:space="preserve">I 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ev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ifi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1"/>
        </w:rPr>
        <w:t>c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</w:rPr>
        <w:t>mme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op</w:t>
      </w:r>
      <w:r>
        <w:rPr>
          <w:rFonts w:ascii="Gill Sans MT" w:eastAsia="Gill Sans MT" w:hAnsi="Gill Sans MT" w:cs="Gill Sans MT"/>
        </w:rPr>
        <w:t>osal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>u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mit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to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2"/>
        </w:rPr>
        <w:t>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sor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time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</w:rPr>
        <w:t>ith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un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2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3"/>
        </w:rPr>
        <w:t>r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f</w:t>
      </w:r>
      <w:r>
        <w:rPr>
          <w:rFonts w:ascii="Gill Sans MT" w:eastAsia="Gill Sans MT" w:hAnsi="Gill Sans MT" w:cs="Gill Sans MT"/>
        </w:rPr>
        <w:t>fe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d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t wi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2"/>
        </w:rPr>
        <w:t>im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1"/>
        </w:rPr>
        <w:t xml:space="preserve"> 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fl</w:t>
      </w:r>
      <w:r>
        <w:rPr>
          <w:rFonts w:ascii="Gill Sans MT" w:eastAsia="Gill Sans MT" w:hAnsi="Gill Sans MT" w:cs="Gill Sans MT"/>
          <w:spacing w:val="1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i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</w:p>
    <w:p w:rsidR="00E22613" w:rsidRDefault="00E22613">
      <w:pPr>
        <w:spacing w:before="10" w:line="160" w:lineRule="exact"/>
        <w:rPr>
          <w:sz w:val="16"/>
          <w:szCs w:val="16"/>
        </w:rPr>
      </w:pPr>
    </w:p>
    <w:p w:rsidR="00E22613" w:rsidRDefault="00E22613">
      <w:pPr>
        <w:spacing w:line="200" w:lineRule="exact"/>
      </w:pPr>
    </w:p>
    <w:p w:rsidR="00E22613" w:rsidRDefault="006B32CC">
      <w:pPr>
        <w:spacing w:before="33"/>
        <w:ind w:left="10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3298825" cy="0"/>
                <wp:effectExtent l="9525" t="8255" r="6350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0"/>
                          <a:chOff x="1440" y="8"/>
                          <a:chExt cx="5195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8"/>
                            <a:ext cx="519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95"/>
                              <a:gd name="T2" fmla="+- 0 6635 1440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6353" id="Group 4" o:spid="_x0000_s1026" style="position:absolute;margin-left:1in;margin-top:.4pt;width:259.75pt;height:0;z-index:-1591;mso-position-horizontal-relative:page" coordorigin="1440,8" coordsize="5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">
                <v:shape id="Freeform 5" o:spid="_x0000_s1027" style="position:absolute;left:1440;top:8;width:5195;height:0;visibility:visible;mso-wrap-style:square;v-text-anchor:top" coordsize="5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rZ70A&#10;AADaAAAADwAAAGRycy9kb3ducmV2LnhtbERPzQ7BQBC+S7zDZiQuwpYDUpYgIQ5EiovbpDvaRne2&#10;6S7q7e1B4vjl+58vG1OKF9WusKxgOIhAEKdWF5wpuF62/SkI55E1lpZJwYccLBft1hxjbd+c0Ovs&#10;MxFC2MWoIPe+iqV0aU4G3cBWxIG729qgD7DOpK7xHcJNKUdRNJYGCw4NOVa0ySl9nJ9GgTldV4m9&#10;HcaP5FOa5+7YO60npFS306xmIDw1/i/+ufdaQdgaroQb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SrZ70AAADaAAAADwAAAAAAAAAAAAAAAACYAgAAZHJzL2Rvd25yZXYu&#10;eG1sUEsFBgAAAAAEAAQA9QAAAIIDAAAAAA==&#10;" path="m,l5195,e" filled="f" strokeweight=".17569mm">
                  <v:path arrowok="t" o:connecttype="custom" o:connectlocs="0,0;5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5080</wp:posOffset>
                </wp:positionV>
                <wp:extent cx="1205865" cy="0"/>
                <wp:effectExtent l="13335" t="8255" r="952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0"/>
                          <a:chOff x="7806" y="8"/>
                          <a:chExt cx="1899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806" y="8"/>
                            <a:ext cx="1899" cy="0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1899"/>
                              <a:gd name="T2" fmla="+- 0 9706 7806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6AC8E" id="Group 2" o:spid="_x0000_s1026" style="position:absolute;margin-left:390.3pt;margin-top:.4pt;width:94.95pt;height:0;z-index:-1590;mso-position-horizontal-relative:page" coordorigin="7806,8" coordsize="18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">
                <v:shape id="Freeform 3" o:spid="_x0000_s1027" style="position:absolute;left:7806;top:8;width:1899;height:0;visibility:visible;mso-wrap-style:square;v-text-anchor:top" coordsize="1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yS74A&#10;AADaAAAADwAAAGRycy9kb3ducmV2LnhtbESPzarCMBSE9xd8h3AEd9dUQdFqFBEVcecPuD00x6bY&#10;nJQm2vr2RhBcDjPzDTNftrYUT6p94VjBoJ+AIM6cLjhXcDlv/ycgfEDWWDomBS/ysFx0/uaYatfw&#10;kZ6nkIsIYZ+iAhNClUrpM0MWfd9VxNG7udpiiLLOpa6xiXBbymGSjKXFguOCwYrWhrL76WEVjLLr&#10;rplsfDA4PTTbpNqsyF+U6nXb1QxEoDb8wt/2XisYw+d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usku+AAAA2gAAAA8AAAAAAAAAAAAAAAAAmAIAAGRycy9kb3ducmV2&#10;LnhtbFBLBQYAAAAABAAEAPUAAACDAwAAAAA=&#10;" path="m,l1900,e" filled="f" strokeweight=".17569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 w:rsidR="008176BA">
        <w:rPr>
          <w:rFonts w:ascii="Gill Sans MT" w:eastAsia="Gill Sans MT" w:hAnsi="Gill Sans MT" w:cs="Gill Sans MT"/>
          <w:b/>
        </w:rPr>
        <w:t>C</w:t>
      </w:r>
      <w:r w:rsidR="008176BA">
        <w:rPr>
          <w:rFonts w:ascii="Gill Sans MT" w:eastAsia="Gill Sans MT" w:hAnsi="Gill Sans MT" w:cs="Gill Sans MT"/>
          <w:b/>
          <w:spacing w:val="1"/>
        </w:rPr>
        <w:t>E</w:t>
      </w:r>
      <w:r w:rsidR="008176BA">
        <w:rPr>
          <w:rFonts w:ascii="Gill Sans MT" w:eastAsia="Gill Sans MT" w:hAnsi="Gill Sans MT" w:cs="Gill Sans MT"/>
          <w:b/>
        </w:rPr>
        <w:t>RV</w:t>
      </w:r>
      <w:r w:rsidR="008176BA">
        <w:rPr>
          <w:rFonts w:ascii="Gill Sans MT" w:eastAsia="Gill Sans MT" w:hAnsi="Gill Sans MT" w:cs="Gill Sans MT"/>
          <w:b/>
          <w:spacing w:val="-6"/>
        </w:rPr>
        <w:t xml:space="preserve"> </w:t>
      </w:r>
      <w:r w:rsidR="008176BA">
        <w:rPr>
          <w:rFonts w:ascii="Gill Sans MT" w:eastAsia="Gill Sans MT" w:hAnsi="Gill Sans MT" w:cs="Gill Sans MT"/>
          <w:b/>
        </w:rPr>
        <w:t>B</w:t>
      </w:r>
      <w:r w:rsidR="008176BA">
        <w:rPr>
          <w:rFonts w:ascii="Gill Sans MT" w:eastAsia="Gill Sans MT" w:hAnsi="Gill Sans MT" w:cs="Gill Sans MT"/>
          <w:b/>
          <w:spacing w:val="1"/>
        </w:rPr>
        <w:t>o</w:t>
      </w:r>
      <w:r w:rsidR="008176BA">
        <w:rPr>
          <w:rFonts w:ascii="Gill Sans MT" w:eastAsia="Gill Sans MT" w:hAnsi="Gill Sans MT" w:cs="Gill Sans MT"/>
          <w:b/>
        </w:rPr>
        <w:t>a</w:t>
      </w:r>
      <w:r w:rsidR="008176BA">
        <w:rPr>
          <w:rFonts w:ascii="Gill Sans MT" w:eastAsia="Gill Sans MT" w:hAnsi="Gill Sans MT" w:cs="Gill Sans MT"/>
          <w:b/>
          <w:spacing w:val="2"/>
        </w:rPr>
        <w:t>r</w:t>
      </w:r>
      <w:r w:rsidR="008176BA">
        <w:rPr>
          <w:rFonts w:ascii="Gill Sans MT" w:eastAsia="Gill Sans MT" w:hAnsi="Gill Sans MT" w:cs="Gill Sans MT"/>
          <w:b/>
        </w:rPr>
        <w:t>d</w:t>
      </w:r>
      <w:r w:rsidR="008176BA">
        <w:rPr>
          <w:rFonts w:ascii="Gill Sans MT" w:eastAsia="Gill Sans MT" w:hAnsi="Gill Sans MT" w:cs="Gill Sans MT"/>
          <w:b/>
          <w:spacing w:val="-7"/>
        </w:rPr>
        <w:t xml:space="preserve"> </w:t>
      </w:r>
      <w:r w:rsidR="008176BA">
        <w:rPr>
          <w:rFonts w:ascii="Gill Sans MT" w:eastAsia="Gill Sans MT" w:hAnsi="Gill Sans MT" w:cs="Gill Sans MT"/>
          <w:b/>
          <w:spacing w:val="1"/>
        </w:rPr>
        <w:t>P</w:t>
      </w:r>
      <w:r w:rsidR="008176BA">
        <w:rPr>
          <w:rFonts w:ascii="Gill Sans MT" w:eastAsia="Gill Sans MT" w:hAnsi="Gill Sans MT" w:cs="Gill Sans MT"/>
          <w:b/>
        </w:rPr>
        <w:t>re</w:t>
      </w:r>
      <w:r w:rsidR="008176BA">
        <w:rPr>
          <w:rFonts w:ascii="Gill Sans MT" w:eastAsia="Gill Sans MT" w:hAnsi="Gill Sans MT" w:cs="Gill Sans MT"/>
          <w:b/>
          <w:spacing w:val="-1"/>
        </w:rPr>
        <w:t>s</w:t>
      </w:r>
      <w:r w:rsidR="008176BA">
        <w:rPr>
          <w:rFonts w:ascii="Gill Sans MT" w:eastAsia="Gill Sans MT" w:hAnsi="Gill Sans MT" w:cs="Gill Sans MT"/>
          <w:b/>
          <w:spacing w:val="1"/>
        </w:rPr>
        <w:t>i</w:t>
      </w:r>
      <w:r w:rsidR="008176BA">
        <w:rPr>
          <w:rFonts w:ascii="Gill Sans MT" w:eastAsia="Gill Sans MT" w:hAnsi="Gill Sans MT" w:cs="Gill Sans MT"/>
          <w:b/>
          <w:spacing w:val="-1"/>
        </w:rPr>
        <w:t>d</w:t>
      </w:r>
      <w:r w:rsidR="008176BA">
        <w:rPr>
          <w:rFonts w:ascii="Gill Sans MT" w:eastAsia="Gill Sans MT" w:hAnsi="Gill Sans MT" w:cs="Gill Sans MT"/>
          <w:b/>
          <w:spacing w:val="3"/>
        </w:rPr>
        <w:t>e</w:t>
      </w:r>
      <w:r w:rsidR="008176BA">
        <w:rPr>
          <w:rFonts w:ascii="Gill Sans MT" w:eastAsia="Gill Sans MT" w:hAnsi="Gill Sans MT" w:cs="Gill Sans MT"/>
          <w:b/>
          <w:spacing w:val="-1"/>
        </w:rPr>
        <w:t>n</w:t>
      </w:r>
      <w:r w:rsidR="008176BA">
        <w:rPr>
          <w:rFonts w:ascii="Gill Sans MT" w:eastAsia="Gill Sans MT" w:hAnsi="Gill Sans MT" w:cs="Gill Sans MT"/>
          <w:b/>
          <w:spacing w:val="1"/>
        </w:rPr>
        <w:t>t</w:t>
      </w:r>
      <w:r w:rsidR="008176BA">
        <w:rPr>
          <w:rFonts w:ascii="Gill Sans MT" w:eastAsia="Gill Sans MT" w:hAnsi="Gill Sans MT" w:cs="Gill Sans MT"/>
          <w:b/>
          <w:spacing w:val="-1"/>
        </w:rPr>
        <w:t>/</w:t>
      </w:r>
      <w:r w:rsidR="008176BA">
        <w:rPr>
          <w:rFonts w:ascii="Gill Sans MT" w:eastAsia="Gill Sans MT" w:hAnsi="Gill Sans MT" w:cs="Gill Sans MT"/>
          <w:b/>
          <w:spacing w:val="3"/>
        </w:rPr>
        <w:t>A</w:t>
      </w:r>
      <w:r w:rsidR="008176BA">
        <w:rPr>
          <w:rFonts w:ascii="Gill Sans MT" w:eastAsia="Gill Sans MT" w:hAnsi="Gill Sans MT" w:cs="Gill Sans MT"/>
          <w:b/>
        </w:rPr>
        <w:t>C</w:t>
      </w:r>
      <w:r w:rsidR="008176BA">
        <w:rPr>
          <w:rFonts w:ascii="Gill Sans MT" w:eastAsia="Gill Sans MT" w:hAnsi="Gill Sans MT" w:cs="Gill Sans MT"/>
          <w:b/>
          <w:spacing w:val="1"/>
        </w:rPr>
        <w:t>O</w:t>
      </w:r>
      <w:r w:rsidR="008176BA">
        <w:rPr>
          <w:rFonts w:ascii="Gill Sans MT" w:eastAsia="Gill Sans MT" w:hAnsi="Gill Sans MT" w:cs="Gill Sans MT"/>
          <w:b/>
        </w:rPr>
        <w:t>S,</w:t>
      </w:r>
      <w:r w:rsidR="008176BA">
        <w:rPr>
          <w:rFonts w:ascii="Gill Sans MT" w:eastAsia="Gill Sans MT" w:hAnsi="Gill Sans MT" w:cs="Gill Sans MT"/>
          <w:b/>
          <w:spacing w:val="-15"/>
        </w:rPr>
        <w:t xml:space="preserve"> </w:t>
      </w:r>
      <w:r w:rsidR="008176BA">
        <w:rPr>
          <w:rFonts w:ascii="Gill Sans MT" w:eastAsia="Gill Sans MT" w:hAnsi="Gill Sans MT" w:cs="Gill Sans MT"/>
          <w:b/>
        </w:rPr>
        <w:t>R</w:t>
      </w:r>
      <w:r w:rsidR="008176BA">
        <w:rPr>
          <w:rFonts w:ascii="Gill Sans MT" w:eastAsia="Gill Sans MT" w:hAnsi="Gill Sans MT" w:cs="Gill Sans MT"/>
          <w:b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b/>
        </w:rPr>
        <w:t>&amp;</w:t>
      </w:r>
      <w:r w:rsidR="008176BA">
        <w:rPr>
          <w:rFonts w:ascii="Gill Sans MT" w:eastAsia="Gill Sans MT" w:hAnsi="Gill Sans MT" w:cs="Gill Sans MT"/>
          <w:b/>
          <w:spacing w:val="-2"/>
        </w:rPr>
        <w:t xml:space="preserve"> </w:t>
      </w:r>
      <w:r w:rsidR="008176BA">
        <w:rPr>
          <w:rFonts w:ascii="Gill Sans MT" w:eastAsia="Gill Sans MT" w:hAnsi="Gill Sans MT" w:cs="Gill Sans MT"/>
          <w:b/>
        </w:rPr>
        <w:t xml:space="preserve">D                                                                                     </w:t>
      </w:r>
      <w:r w:rsidR="008176BA">
        <w:rPr>
          <w:rFonts w:ascii="Gill Sans MT" w:eastAsia="Gill Sans MT" w:hAnsi="Gill Sans MT" w:cs="Gill Sans MT"/>
          <w:b/>
          <w:spacing w:val="19"/>
        </w:rPr>
        <w:t xml:space="preserve"> </w:t>
      </w:r>
      <w:r w:rsidR="008176BA">
        <w:rPr>
          <w:rFonts w:ascii="Gill Sans MT" w:eastAsia="Gill Sans MT" w:hAnsi="Gill Sans MT" w:cs="Gill Sans MT"/>
          <w:spacing w:val="2"/>
        </w:rPr>
        <w:t>D</w:t>
      </w:r>
      <w:r w:rsidR="008176BA">
        <w:rPr>
          <w:rFonts w:ascii="Gill Sans MT" w:eastAsia="Gill Sans MT" w:hAnsi="Gill Sans MT" w:cs="Gill Sans MT"/>
          <w:spacing w:val="-1"/>
        </w:rPr>
        <w:t>a</w:t>
      </w:r>
      <w:r w:rsidR="008176BA">
        <w:rPr>
          <w:rFonts w:ascii="Gill Sans MT" w:eastAsia="Gill Sans MT" w:hAnsi="Gill Sans MT" w:cs="Gill Sans MT"/>
          <w:spacing w:val="1"/>
        </w:rPr>
        <w:t>t</w:t>
      </w:r>
      <w:r w:rsidR="008176BA">
        <w:rPr>
          <w:rFonts w:ascii="Gill Sans MT" w:eastAsia="Gill Sans MT" w:hAnsi="Gill Sans MT" w:cs="Gill Sans MT"/>
        </w:rPr>
        <w:t>e</w:t>
      </w:r>
    </w:p>
    <w:p w:rsidR="00E22613" w:rsidRDefault="008176BA">
      <w:pPr>
        <w:spacing w:line="260" w:lineRule="exact"/>
        <w:ind w:left="15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SIGNIFI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IAL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EST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SFI) PO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ICY*</w:t>
      </w:r>
    </w:p>
    <w:p w:rsidR="00E22613" w:rsidRDefault="00E22613">
      <w:pPr>
        <w:spacing w:before="9" w:line="100" w:lineRule="exact"/>
        <w:rPr>
          <w:sz w:val="10"/>
          <w:szCs w:val="10"/>
        </w:rPr>
      </w:pP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8176BA">
      <w:pPr>
        <w:ind w:left="460" w:right="84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NIH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 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ity 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inn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ti, the 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definiti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ficant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onfl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ic</w:t>
      </w:r>
      <w:r>
        <w:rPr>
          <w:rFonts w:ascii="Gill Sans MT" w:eastAsia="Gill Sans MT" w:hAnsi="Gill Sans MT" w:cs="Gill Sans MT"/>
          <w:sz w:val="24"/>
          <w:szCs w:val="24"/>
        </w:rPr>
        <w:t>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pplied:</w:t>
      </w:r>
    </w:p>
    <w:p w:rsidR="00E22613" w:rsidRDefault="00E22613">
      <w:pPr>
        <w:spacing w:before="8" w:line="180" w:lineRule="exact"/>
        <w:rPr>
          <w:sz w:val="19"/>
          <w:szCs w:val="19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Sign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ficant 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means 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followin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E22613" w:rsidRDefault="00E22613">
      <w:pPr>
        <w:spacing w:before="8" w:line="180" w:lineRule="exact"/>
        <w:rPr>
          <w:sz w:val="19"/>
          <w:szCs w:val="19"/>
        </w:rPr>
      </w:pPr>
    </w:p>
    <w:p w:rsidR="00E22613" w:rsidRDefault="00E22613">
      <w:pPr>
        <w:spacing w:line="200" w:lineRule="exact"/>
      </w:pPr>
    </w:p>
    <w:p w:rsidR="00E22613" w:rsidRDefault="008176BA">
      <w:pPr>
        <w:ind w:left="81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1) 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17" w:line="260" w:lineRule="exact"/>
        <w:rPr>
          <w:sz w:val="26"/>
          <w:szCs w:val="26"/>
        </w:rPr>
      </w:pPr>
    </w:p>
    <w:p w:rsidR="00E22613" w:rsidRDefault="008176BA">
      <w:pPr>
        <w:ind w:left="81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2) 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 xml:space="preserve">i)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ii)</w:t>
      </w:r>
    </w:p>
    <w:p w:rsidR="00E22613" w:rsidRDefault="008176BA">
      <w:pPr>
        <w:ind w:left="117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Equity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t;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i)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Intellectual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t.</w:t>
      </w: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17" w:line="260" w:lineRule="exact"/>
        <w:rPr>
          <w:sz w:val="26"/>
          <w:szCs w:val="26"/>
        </w:rPr>
      </w:pPr>
    </w:p>
    <w:p w:rsidR="00E22613" w:rsidRDefault="008176BA">
      <w:pPr>
        <w:ind w:left="1178" w:right="99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3) 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echnol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ansfer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ansaction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 xml:space="preserve">i)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ation Int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Equity Intere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Intellect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>, 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 xml:space="preserve">ii)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Equity Inte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le 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E22613" w:rsidRDefault="00E22613">
      <w:pPr>
        <w:spacing w:line="200" w:lineRule="exact"/>
      </w:pPr>
    </w:p>
    <w:p w:rsidR="00E22613" w:rsidRDefault="00E22613">
      <w:pPr>
        <w:spacing w:line="200" w:lineRule="exact"/>
      </w:pPr>
    </w:p>
    <w:p w:rsidR="00E22613" w:rsidRDefault="00E22613">
      <w:pPr>
        <w:spacing w:before="7" w:line="220" w:lineRule="exact"/>
        <w:rPr>
          <w:sz w:val="22"/>
          <w:szCs w:val="22"/>
        </w:rPr>
      </w:pPr>
    </w:p>
    <w:p w:rsidR="00E22613" w:rsidRDefault="008176BA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 xml:space="preserve">*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e:</w:t>
      </w:r>
      <w:r>
        <w:rPr>
          <w:rFonts w:ascii="Gill Sans MT" w:eastAsia="Gill Sans MT" w:hAnsi="Gill Sans MT" w:cs="Gill Sans MT"/>
          <w:b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y p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z w:val="24"/>
          <w:szCs w:val="24"/>
        </w:rPr>
        <w:t>I w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ll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e revi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sz w:val="24"/>
          <w:szCs w:val="24"/>
        </w:rPr>
        <w:t>resid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/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AC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&amp;D</w:t>
      </w:r>
    </w:p>
    <w:p w:rsidR="00E22613" w:rsidRDefault="008176BA">
      <w:pPr>
        <w:ind w:left="103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rior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&amp;</w:t>
      </w:r>
      <w:r>
        <w:rPr>
          <w:rFonts w:ascii="Gill Sans MT" w:eastAsia="Gill Sans MT" w:hAnsi="Gill Sans MT" w:cs="Gill Sans MT"/>
          <w:b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 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sz w:val="24"/>
          <w:szCs w:val="24"/>
        </w:rPr>
        <w:t>rov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l.</w:t>
      </w:r>
    </w:p>
    <w:sectPr w:rsidR="00E22613">
      <w:pgSz w:w="12240" w:h="15840"/>
      <w:pgMar w:top="1480" w:right="1380" w:bottom="28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21" w:rsidRDefault="006F1821">
      <w:r>
        <w:separator/>
      </w:r>
    </w:p>
  </w:endnote>
  <w:endnote w:type="continuationSeparator" w:id="0">
    <w:p w:rsidR="006F1821" w:rsidRDefault="006F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A" w:rsidRDefault="006B32C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83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9446895</wp:posOffset>
              </wp:positionV>
              <wp:extent cx="179070" cy="15176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6BA" w:rsidRDefault="008176B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C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743.85pt;width:14.1pt;height:11.95pt;z-index:-1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gCqw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" filled="f" stroked="f">
              <v:textbox inset="0,0,0,0">
                <w:txbxContent>
                  <w:p w:rsidR="008176BA" w:rsidRDefault="008176B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4C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A" w:rsidRDefault="008176B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A" w:rsidRDefault="006B32C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84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9446895</wp:posOffset>
              </wp:positionV>
              <wp:extent cx="179070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6BA" w:rsidRDefault="008176B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CD9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pt;margin-top:743.85pt;width:14.1pt;height:11.95pt;z-index:-1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6HrA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" filled="f" stroked="f">
              <v:textbox inset="0,0,0,0">
                <w:txbxContent>
                  <w:p w:rsidR="008176BA" w:rsidRDefault="008176B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4CD9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21" w:rsidRDefault="006F1821">
      <w:r>
        <w:separator/>
      </w:r>
    </w:p>
  </w:footnote>
  <w:footnote w:type="continuationSeparator" w:id="0">
    <w:p w:rsidR="006F1821" w:rsidRDefault="006F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B21"/>
    <w:multiLevelType w:val="multilevel"/>
    <w:tmpl w:val="B352ED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3"/>
    <w:rsid w:val="006B32CC"/>
    <w:rsid w:val="006F1821"/>
    <w:rsid w:val="00724CD9"/>
    <w:rsid w:val="008176BA"/>
    <w:rsid w:val="00E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9FAC18-8FC6-49B3-AE0B-74DE74D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gsa.gov/Portal/gsa/ep/contentView.do?programId=9704&amp;channelId=-15943&amp;ooid=16365&amp;contentId=16177&amp;pageTypeId=8203&amp;contentType=GSA_BASIC&amp;programPage=%2Fep%2Fprogram%2FgsaBasic.jsp&amp;P=MT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gsa.gov/Portal/gsa/ep/contentView.do?programId=9704&amp;channelId=-15943&amp;ooid=16365&amp;contentId=16177&amp;pageTypeId=8203&amp;contentType=GSA_BASIC&amp;programPage=%2Fep%2Fprogram%2FgsaBasic.jsp&amp;P=MT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sa.gov/Portal/gsa/ep/contentView.do?programId=9704&amp;channelId=-15943&amp;ooid=16365&amp;contentId=16177&amp;pageTypeId=8203&amp;contentType=GSA_BASIC&amp;programPage=%2Fep%2Fprogram%2FgsaBasic.jsp&amp;P=MT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gsa.gov/Portal/gsa/ep/home.do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avref.org/libr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3C154B19AB4391465F5E62A5A50C" ma:contentTypeVersion="3" ma:contentTypeDescription="Create a new document." ma:contentTypeScope="" ma:versionID="835ca9200e78fa9fe8c314217b966932">
  <xsd:schema xmlns:xsd="http://www.w3.org/2001/XMLSchema" xmlns:xs="http://www.w3.org/2001/XMLSchema" xmlns:p="http://schemas.microsoft.com/office/2006/metadata/properties" xmlns:ns3="224ff424-9b4c-4986-ab6a-9bc0616f0fae" targetNamespace="http://schemas.microsoft.com/office/2006/metadata/properties" ma:root="true" ma:fieldsID="bd8cf0a1a9f809feca15dc4619ad1da3" ns3:_="">
    <xsd:import namespace="224ff424-9b4c-4986-ab6a-9bc0616f0f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f424-9b4c-4986-ab6a-9bc0616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B9CD9-7DC1-4543-B366-4CE8039F9C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24ff424-9b4c-4986-ab6a-9bc0616f0f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5A9349-09E2-40B9-B3F2-2C9F05B3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f424-9b4c-4986-ab6a-9bc0616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5A487-5B3E-4628-B233-C689A8B6E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16945</Words>
  <Characters>96591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 Jen Welling</dc:creator>
  <cp:lastModifiedBy>Linda McGohon</cp:lastModifiedBy>
  <cp:revision>2</cp:revision>
  <dcterms:created xsi:type="dcterms:W3CDTF">2015-08-20T12:51:00Z</dcterms:created>
  <dcterms:modified xsi:type="dcterms:W3CDTF">2015-08-20T12:51:00Z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0x01010068C43C154B19AB4391465F5E62A5A50C</vt:lpwstr>
  </property>
</Properties>
</file>